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4B5" w:rsidRPr="005F2833" w:rsidRDefault="00587B80" w:rsidP="005F2833">
      <w:pPr>
        <w:spacing w:after="0"/>
        <w:jc w:val="center"/>
        <w:rPr>
          <w:rFonts w:cstheme="minorHAnsi"/>
          <w:b/>
          <w:sz w:val="28"/>
          <w:szCs w:val="28"/>
        </w:rPr>
      </w:pPr>
      <w:r w:rsidRPr="005F2833">
        <w:rPr>
          <w:rFonts w:cstheme="minorHAnsi"/>
          <w:b/>
          <w:sz w:val="28"/>
          <w:szCs w:val="28"/>
        </w:rPr>
        <w:t>Enquête sur le Nouveau Catholicisme Social – Vague 2</w:t>
      </w:r>
    </w:p>
    <w:p w:rsidR="00587B80" w:rsidRPr="005F2833" w:rsidRDefault="00587B80" w:rsidP="005F2833">
      <w:pPr>
        <w:spacing w:after="0"/>
        <w:jc w:val="both"/>
        <w:rPr>
          <w:rFonts w:cstheme="minorHAnsi"/>
        </w:rPr>
      </w:pPr>
    </w:p>
    <w:p w:rsidR="00587B80" w:rsidRPr="005F2833" w:rsidRDefault="00786FA9" w:rsidP="005F2833">
      <w:pPr>
        <w:spacing w:after="0"/>
        <w:jc w:val="both"/>
        <w:rPr>
          <w:rFonts w:cstheme="minorHAnsi"/>
          <w:b/>
          <w:i/>
          <w:color w:val="C00000"/>
        </w:rPr>
      </w:pPr>
      <w:r>
        <w:rPr>
          <w:rFonts w:cstheme="minorHAnsi"/>
          <w:b/>
          <w:i/>
          <w:color w:val="C00000"/>
        </w:rPr>
        <w:t>Cher enquêteur, merci de prendre le temps de participer à cette enquête. A</w:t>
      </w:r>
      <w:r w:rsidR="00587B80" w:rsidRPr="005F2833">
        <w:rPr>
          <w:rFonts w:cstheme="minorHAnsi"/>
          <w:b/>
          <w:i/>
          <w:color w:val="C00000"/>
        </w:rPr>
        <w:t>vant de commencer l’entretien, veillez à bien lire la fiche de recommandations</w:t>
      </w:r>
      <w:r w:rsidR="004B5246">
        <w:rPr>
          <w:rFonts w:cstheme="minorHAnsi"/>
          <w:b/>
          <w:i/>
          <w:color w:val="C00000"/>
        </w:rPr>
        <w:t xml:space="preserve"> qui s’intitule « conduire l’enquête ».</w:t>
      </w:r>
    </w:p>
    <w:p w:rsidR="00587B80" w:rsidRDefault="00587B80" w:rsidP="005F2833">
      <w:pPr>
        <w:widowControl w:val="0"/>
        <w:spacing w:after="0"/>
        <w:rPr>
          <w:rFonts w:cstheme="minorHAnsi"/>
        </w:rPr>
      </w:pPr>
    </w:p>
    <w:p w:rsidR="005F2833" w:rsidRPr="005F2833" w:rsidRDefault="005F2833" w:rsidP="005F2833">
      <w:pPr>
        <w:pStyle w:val="Paragraphedeliste"/>
        <w:widowControl w:val="0"/>
        <w:numPr>
          <w:ilvl w:val="0"/>
          <w:numId w:val="10"/>
        </w:numPr>
        <w:spacing w:after="0"/>
        <w:rPr>
          <w:rFonts w:cstheme="minorHAnsi"/>
        </w:rPr>
      </w:pPr>
      <w:r w:rsidRPr="005F2833">
        <w:rPr>
          <w:rFonts w:cstheme="minorHAnsi"/>
        </w:rPr>
        <w:t>Prénom et nom de l’enquêteur</w:t>
      </w:r>
    </w:p>
    <w:p w:rsidR="005F2833" w:rsidRPr="005F2833" w:rsidRDefault="005F2833" w:rsidP="005F2833">
      <w:pPr>
        <w:pStyle w:val="Paragraphedeliste"/>
        <w:widowControl w:val="0"/>
        <w:numPr>
          <w:ilvl w:val="0"/>
          <w:numId w:val="10"/>
        </w:numPr>
        <w:spacing w:after="0"/>
        <w:rPr>
          <w:rFonts w:cstheme="minorHAnsi"/>
        </w:rPr>
      </w:pPr>
      <w:r w:rsidRPr="005F2833">
        <w:rPr>
          <w:rFonts w:cstheme="minorHAnsi"/>
        </w:rPr>
        <w:t>Adresse e-mail de l’enquêteur</w:t>
      </w:r>
    </w:p>
    <w:p w:rsidR="005F2833" w:rsidRPr="005F2833" w:rsidRDefault="005F2833" w:rsidP="005F2833">
      <w:pPr>
        <w:pStyle w:val="Paragraphedeliste"/>
        <w:widowControl w:val="0"/>
        <w:numPr>
          <w:ilvl w:val="0"/>
          <w:numId w:val="10"/>
        </w:numPr>
        <w:spacing w:after="0"/>
        <w:rPr>
          <w:rFonts w:cstheme="minorHAnsi"/>
        </w:rPr>
      </w:pPr>
      <w:r w:rsidRPr="005F2833">
        <w:rPr>
          <w:rFonts w:cstheme="minorHAnsi"/>
        </w:rPr>
        <w:t>N° de téléphone de l’enquêteur</w:t>
      </w:r>
    </w:p>
    <w:p w:rsidR="005644B5" w:rsidRPr="005F2833" w:rsidRDefault="005644B5" w:rsidP="005F2833">
      <w:pPr>
        <w:pStyle w:val="Paragraphedeliste"/>
        <w:widowControl w:val="0"/>
        <w:numPr>
          <w:ilvl w:val="0"/>
          <w:numId w:val="10"/>
        </w:numPr>
        <w:spacing w:after="0"/>
        <w:rPr>
          <w:rFonts w:cstheme="minorHAnsi"/>
        </w:rPr>
      </w:pPr>
      <w:r w:rsidRPr="005F2833">
        <w:rPr>
          <w:rFonts w:cstheme="minorHAnsi"/>
        </w:rPr>
        <w:t>Où et comment avez-vous rencontré la personne ?</w:t>
      </w:r>
    </w:p>
    <w:p w:rsidR="004F710F" w:rsidRPr="005F2833" w:rsidRDefault="004F710F" w:rsidP="005F2833">
      <w:pPr>
        <w:widowControl w:val="0"/>
        <w:spacing w:after="0"/>
        <w:rPr>
          <w:rFonts w:cstheme="minorHAnsi"/>
        </w:rPr>
      </w:pPr>
    </w:p>
    <w:p w:rsidR="004F710F" w:rsidRPr="0080249D" w:rsidRDefault="004F710F" w:rsidP="005F2833">
      <w:pPr>
        <w:widowControl w:val="0"/>
        <w:spacing w:after="0"/>
        <w:rPr>
          <w:rFonts w:cstheme="minorHAnsi"/>
          <w:sz w:val="24"/>
          <w:szCs w:val="24"/>
          <w:u w:val="single"/>
        </w:rPr>
      </w:pPr>
      <w:r w:rsidRPr="0080249D">
        <w:rPr>
          <w:rFonts w:cstheme="minorHAnsi"/>
          <w:b/>
          <w:sz w:val="24"/>
          <w:szCs w:val="24"/>
          <w:u w:val="single"/>
        </w:rPr>
        <w:t xml:space="preserve">Thème 1 - Présentation de </w:t>
      </w:r>
      <w:r w:rsidR="005F2833" w:rsidRPr="0080249D">
        <w:rPr>
          <w:rFonts w:cstheme="minorHAnsi"/>
          <w:b/>
          <w:sz w:val="24"/>
          <w:szCs w:val="24"/>
          <w:u w:val="single"/>
        </w:rPr>
        <w:t>la personne rencontrée</w:t>
      </w:r>
    </w:p>
    <w:p w:rsidR="005644B5" w:rsidRPr="005F2833" w:rsidRDefault="005644B5" w:rsidP="005F2833">
      <w:pPr>
        <w:widowControl w:val="0"/>
        <w:spacing w:after="0"/>
        <w:rPr>
          <w:rFonts w:cstheme="minorHAnsi"/>
        </w:rPr>
      </w:pPr>
    </w:p>
    <w:p w:rsidR="005644B5" w:rsidRPr="005F2833" w:rsidRDefault="00B038D5" w:rsidP="005F2833">
      <w:pPr>
        <w:widowControl w:val="0"/>
        <w:spacing w:after="0"/>
        <w:rPr>
          <w:rFonts w:cstheme="minorHAnsi"/>
        </w:rPr>
      </w:pPr>
      <w:r w:rsidRPr="005F2833">
        <w:rPr>
          <w:rFonts w:cstheme="minorHAnsi"/>
        </w:rPr>
        <w:t>1</w:t>
      </w:r>
      <w:r w:rsidR="004F710F" w:rsidRPr="005F2833">
        <w:rPr>
          <w:rFonts w:cstheme="minorHAnsi"/>
        </w:rPr>
        <w:t>. Quel âge avez-vous ?</w:t>
      </w:r>
    </w:p>
    <w:p w:rsidR="005644B5" w:rsidRPr="005F2833" w:rsidRDefault="005644B5" w:rsidP="005F2833">
      <w:pPr>
        <w:widowControl w:val="0"/>
        <w:spacing w:after="0"/>
        <w:rPr>
          <w:rFonts w:cstheme="minorHAnsi"/>
        </w:rPr>
      </w:pPr>
    </w:p>
    <w:p w:rsidR="005644B5" w:rsidRPr="005F2833" w:rsidRDefault="00B038D5" w:rsidP="005F2833">
      <w:pPr>
        <w:widowControl w:val="0"/>
        <w:spacing w:after="0"/>
        <w:rPr>
          <w:rFonts w:cstheme="minorHAnsi"/>
        </w:rPr>
      </w:pPr>
      <w:r w:rsidRPr="005F2833">
        <w:rPr>
          <w:rFonts w:cstheme="minorHAnsi"/>
        </w:rPr>
        <w:t>2</w:t>
      </w:r>
      <w:r w:rsidR="005644B5" w:rsidRPr="005F2833">
        <w:rPr>
          <w:rFonts w:cstheme="minorHAnsi"/>
        </w:rPr>
        <w:t>. Quelle est v</w:t>
      </w:r>
      <w:r w:rsidR="004F710F" w:rsidRPr="005F2833">
        <w:rPr>
          <w:rFonts w:cstheme="minorHAnsi"/>
        </w:rPr>
        <w:t>otre activité professionnelle ?</w:t>
      </w:r>
    </w:p>
    <w:p w:rsidR="005644B5" w:rsidRPr="005F2833" w:rsidRDefault="005644B5" w:rsidP="005F2833">
      <w:pPr>
        <w:widowControl w:val="0"/>
        <w:spacing w:after="0"/>
        <w:rPr>
          <w:rFonts w:cstheme="minorHAnsi"/>
        </w:rPr>
      </w:pPr>
    </w:p>
    <w:p w:rsidR="005644B5" w:rsidRPr="005F2833" w:rsidRDefault="00B038D5" w:rsidP="005F2833">
      <w:pPr>
        <w:widowControl w:val="0"/>
        <w:spacing w:after="0"/>
        <w:rPr>
          <w:rFonts w:cstheme="minorHAnsi"/>
          <w:color w:val="000000"/>
        </w:rPr>
      </w:pPr>
      <w:r w:rsidRPr="005F2833">
        <w:rPr>
          <w:rFonts w:cstheme="minorHAnsi"/>
          <w:color w:val="000000"/>
        </w:rPr>
        <w:t>3</w:t>
      </w:r>
      <w:r w:rsidR="005644B5" w:rsidRPr="005F2833">
        <w:rPr>
          <w:rFonts w:cstheme="minorHAnsi"/>
          <w:color w:val="000000"/>
        </w:rPr>
        <w:t xml:space="preserve">. </w:t>
      </w:r>
      <w:r w:rsidR="005644B5" w:rsidRPr="005F2833">
        <w:rPr>
          <w:rFonts w:cstheme="minorHAnsi"/>
          <w:bCs/>
          <w:color w:val="000000"/>
        </w:rPr>
        <w:t xml:space="preserve">Au niveau familial, vous êtes… : </w:t>
      </w:r>
    </w:p>
    <w:p w:rsidR="005644B5" w:rsidRPr="005F2833" w:rsidRDefault="005644B5" w:rsidP="005F2833">
      <w:pPr>
        <w:pStyle w:val="Paragraphedeliste1"/>
        <w:widowControl w:val="0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F2833">
        <w:rPr>
          <w:rFonts w:asciiTheme="minorHAnsi" w:hAnsiTheme="minorHAnsi" w:cstheme="minorHAnsi"/>
          <w:color w:val="000000"/>
          <w:sz w:val="22"/>
          <w:szCs w:val="22"/>
        </w:rPr>
        <w:t>Célibataire</w:t>
      </w:r>
    </w:p>
    <w:p w:rsidR="005644B5" w:rsidRPr="005F2833" w:rsidRDefault="005644B5" w:rsidP="005F2833">
      <w:pPr>
        <w:pStyle w:val="Paragraphedeliste1"/>
        <w:widowControl w:val="0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F2833">
        <w:rPr>
          <w:rFonts w:asciiTheme="minorHAnsi" w:hAnsiTheme="minorHAnsi" w:cstheme="minorHAnsi"/>
          <w:color w:val="000000"/>
          <w:sz w:val="22"/>
          <w:szCs w:val="22"/>
        </w:rPr>
        <w:t>Marié</w:t>
      </w:r>
    </w:p>
    <w:p w:rsidR="005644B5" w:rsidRPr="005F2833" w:rsidRDefault="005644B5" w:rsidP="005F2833">
      <w:pPr>
        <w:pStyle w:val="Paragraphedeliste1"/>
        <w:widowControl w:val="0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F2833">
        <w:rPr>
          <w:rFonts w:asciiTheme="minorHAnsi" w:hAnsiTheme="minorHAnsi" w:cstheme="minorHAnsi"/>
          <w:color w:val="000000"/>
          <w:sz w:val="22"/>
          <w:szCs w:val="22"/>
        </w:rPr>
        <w:t xml:space="preserve">Pacsé / Concubin </w:t>
      </w:r>
    </w:p>
    <w:p w:rsidR="005644B5" w:rsidRPr="005F2833" w:rsidRDefault="005644B5" w:rsidP="005F2833">
      <w:pPr>
        <w:pStyle w:val="Paragraphedeliste1"/>
        <w:widowControl w:val="0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F2833">
        <w:rPr>
          <w:rFonts w:asciiTheme="minorHAnsi" w:hAnsiTheme="minorHAnsi" w:cstheme="minorHAnsi"/>
          <w:color w:val="000000"/>
          <w:sz w:val="22"/>
          <w:szCs w:val="22"/>
        </w:rPr>
        <w:t>Veuf</w:t>
      </w:r>
    </w:p>
    <w:p w:rsidR="005644B5" w:rsidRPr="005F2833" w:rsidRDefault="005644B5" w:rsidP="005F2833">
      <w:pPr>
        <w:pStyle w:val="Paragraphedeliste1"/>
        <w:widowControl w:val="0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F2833">
        <w:rPr>
          <w:rFonts w:asciiTheme="minorHAnsi" w:hAnsiTheme="minorHAnsi" w:cstheme="minorHAnsi"/>
          <w:color w:val="000000"/>
          <w:sz w:val="22"/>
          <w:szCs w:val="22"/>
        </w:rPr>
        <w:t>Divorcé</w:t>
      </w:r>
    </w:p>
    <w:p w:rsidR="008939AB" w:rsidRPr="005F2833" w:rsidRDefault="008939AB" w:rsidP="005F2833">
      <w:pPr>
        <w:pStyle w:val="Paragraphedeliste1"/>
        <w:widowControl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:rsidR="005644B5" w:rsidRPr="005F2833" w:rsidRDefault="00B038D5" w:rsidP="005F2833">
      <w:pPr>
        <w:widowControl w:val="0"/>
        <w:spacing w:after="0"/>
        <w:rPr>
          <w:rFonts w:eastAsia="Times New Roman" w:cstheme="minorHAnsi"/>
          <w:color w:val="000000"/>
        </w:rPr>
      </w:pPr>
      <w:r w:rsidRPr="005F2833">
        <w:rPr>
          <w:rFonts w:eastAsia="Times New Roman" w:cstheme="minorHAnsi"/>
          <w:color w:val="000000"/>
        </w:rPr>
        <w:t>4</w:t>
      </w:r>
      <w:r w:rsidR="005644B5" w:rsidRPr="005F2833">
        <w:rPr>
          <w:rFonts w:eastAsia="Times New Roman" w:cstheme="minorHAnsi"/>
          <w:color w:val="000000"/>
        </w:rPr>
        <w:t xml:space="preserve">. Combien d’enfants avez-vous ? </w:t>
      </w:r>
    </w:p>
    <w:p w:rsidR="005644B5" w:rsidRPr="005F2833" w:rsidRDefault="005644B5" w:rsidP="005F2833">
      <w:pPr>
        <w:pStyle w:val="Paragraphedeliste1"/>
        <w:widowControl w:val="0"/>
        <w:numPr>
          <w:ilvl w:val="0"/>
          <w:numId w:val="4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>Pas d'enfant</w:t>
      </w:r>
    </w:p>
    <w:p w:rsidR="005644B5" w:rsidRPr="005F2833" w:rsidRDefault="005644B5" w:rsidP="005F2833">
      <w:pPr>
        <w:pStyle w:val="Paragraphedeliste1"/>
        <w:widowControl w:val="0"/>
        <w:numPr>
          <w:ilvl w:val="0"/>
          <w:numId w:val="4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>1 enfant</w:t>
      </w:r>
    </w:p>
    <w:p w:rsidR="005644B5" w:rsidRPr="005F2833" w:rsidRDefault="005644B5" w:rsidP="005F2833">
      <w:pPr>
        <w:pStyle w:val="Paragraphedeliste1"/>
        <w:widowControl w:val="0"/>
        <w:numPr>
          <w:ilvl w:val="0"/>
          <w:numId w:val="4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>2 enfants</w:t>
      </w:r>
    </w:p>
    <w:p w:rsidR="005644B5" w:rsidRPr="005F2833" w:rsidRDefault="005644B5" w:rsidP="005F2833">
      <w:pPr>
        <w:pStyle w:val="Paragraphedeliste1"/>
        <w:widowControl w:val="0"/>
        <w:numPr>
          <w:ilvl w:val="0"/>
          <w:numId w:val="4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3 enfants </w:t>
      </w:r>
    </w:p>
    <w:p w:rsidR="005644B5" w:rsidRPr="005F2833" w:rsidRDefault="005644B5" w:rsidP="005F2833">
      <w:pPr>
        <w:pStyle w:val="Paragraphedeliste1"/>
        <w:widowControl w:val="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>4 enfants et plus</w:t>
      </w:r>
    </w:p>
    <w:p w:rsidR="005644B5" w:rsidRPr="005F2833" w:rsidRDefault="005644B5" w:rsidP="005F2833">
      <w:pPr>
        <w:widowControl w:val="0"/>
        <w:spacing w:after="0"/>
        <w:rPr>
          <w:rFonts w:cstheme="minorHAnsi"/>
        </w:rPr>
      </w:pPr>
    </w:p>
    <w:p w:rsidR="005644B5" w:rsidRPr="005F2833" w:rsidRDefault="00B038D5" w:rsidP="005F2833">
      <w:pPr>
        <w:widowControl w:val="0"/>
        <w:spacing w:after="0"/>
        <w:rPr>
          <w:rFonts w:cstheme="minorHAnsi"/>
        </w:rPr>
      </w:pPr>
      <w:r w:rsidRPr="005F2833">
        <w:rPr>
          <w:rFonts w:cstheme="minorHAnsi"/>
        </w:rPr>
        <w:t>5</w:t>
      </w:r>
      <w:r w:rsidR="005644B5" w:rsidRPr="005F2833">
        <w:rPr>
          <w:rFonts w:cstheme="minorHAnsi"/>
        </w:rPr>
        <w:t xml:space="preserve">. Quel est votre </w:t>
      </w:r>
      <w:r w:rsidR="004F710F" w:rsidRPr="005F2833">
        <w:rPr>
          <w:rFonts w:cstheme="minorHAnsi"/>
        </w:rPr>
        <w:t xml:space="preserve">code </w:t>
      </w:r>
      <w:r w:rsidR="005644B5" w:rsidRPr="005F2833">
        <w:rPr>
          <w:rFonts w:cstheme="minorHAnsi"/>
        </w:rPr>
        <w:t>postal ?</w:t>
      </w:r>
    </w:p>
    <w:p w:rsidR="005644B5" w:rsidRPr="005F2833" w:rsidRDefault="005644B5" w:rsidP="005F2833">
      <w:pPr>
        <w:widowControl w:val="0"/>
        <w:spacing w:after="0"/>
        <w:rPr>
          <w:rFonts w:cstheme="minorHAnsi"/>
        </w:rPr>
      </w:pPr>
    </w:p>
    <w:p w:rsidR="008939AB" w:rsidRPr="005F2833" w:rsidRDefault="00B038D5" w:rsidP="005F2833">
      <w:pPr>
        <w:widowControl w:val="0"/>
        <w:spacing w:after="0"/>
        <w:rPr>
          <w:rFonts w:eastAsia="Times New Roman" w:cstheme="minorHAnsi"/>
          <w:color w:val="000000"/>
        </w:rPr>
      </w:pPr>
      <w:r w:rsidRPr="005F2833">
        <w:rPr>
          <w:rFonts w:eastAsia="Times New Roman" w:cstheme="minorHAnsi"/>
          <w:color w:val="000000"/>
        </w:rPr>
        <w:t>6</w:t>
      </w:r>
      <w:r w:rsidR="004F710F" w:rsidRPr="005F2833">
        <w:rPr>
          <w:rFonts w:eastAsia="Times New Roman" w:cstheme="minorHAnsi"/>
          <w:color w:val="000000"/>
        </w:rPr>
        <w:t xml:space="preserve">. </w:t>
      </w:r>
      <w:r w:rsidR="008939AB" w:rsidRPr="005F2833">
        <w:rPr>
          <w:rFonts w:eastAsia="Times New Roman" w:cstheme="minorHAnsi"/>
          <w:color w:val="000000"/>
        </w:rPr>
        <w:t>Par rapport aux Gilets Ja</w:t>
      </w:r>
      <w:r w:rsidR="004F710F" w:rsidRPr="005F2833">
        <w:rPr>
          <w:rFonts w:eastAsia="Times New Roman" w:cstheme="minorHAnsi"/>
          <w:color w:val="000000"/>
        </w:rPr>
        <w:t>unes, vous diriez que vous êtes</w:t>
      </w:r>
      <w:r w:rsidR="008939AB" w:rsidRPr="005F2833">
        <w:rPr>
          <w:rFonts w:eastAsia="Times New Roman" w:cstheme="minorHAnsi"/>
          <w:color w:val="000000"/>
        </w:rPr>
        <w:t>…</w:t>
      </w:r>
    </w:p>
    <w:p w:rsidR="008939AB" w:rsidRPr="005F2833" w:rsidRDefault="008939AB" w:rsidP="005F2833">
      <w:pPr>
        <w:pStyle w:val="Paragraphedeliste1"/>
        <w:widowControl w:val="0"/>
        <w:numPr>
          <w:ilvl w:val="0"/>
          <w:numId w:val="6"/>
        </w:num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Gilet jaune</w:t>
      </w:r>
    </w:p>
    <w:p w:rsidR="008939AB" w:rsidRPr="005F2833" w:rsidRDefault="008939AB" w:rsidP="005F2833">
      <w:pPr>
        <w:pStyle w:val="Paragraphedeliste1"/>
        <w:widowControl w:val="0"/>
        <w:numPr>
          <w:ilvl w:val="0"/>
          <w:numId w:val="6"/>
        </w:num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Sympathisant du mouvement</w:t>
      </w:r>
    </w:p>
    <w:p w:rsidR="008939AB" w:rsidRPr="005F2833" w:rsidRDefault="008939AB" w:rsidP="005F2833">
      <w:pPr>
        <w:pStyle w:val="Paragraphedeliste1"/>
        <w:widowControl w:val="0"/>
        <w:numPr>
          <w:ilvl w:val="0"/>
          <w:numId w:val="6"/>
        </w:num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Indifférent au mouvement</w:t>
      </w:r>
    </w:p>
    <w:p w:rsidR="008939AB" w:rsidRPr="005F2833" w:rsidRDefault="008939AB" w:rsidP="005F2833">
      <w:pPr>
        <w:pStyle w:val="Paragraphedeliste1"/>
        <w:widowControl w:val="0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Hostile au mouvement</w:t>
      </w:r>
    </w:p>
    <w:p w:rsidR="008939AB" w:rsidRPr="005F2833" w:rsidRDefault="008939AB" w:rsidP="005F2833">
      <w:pPr>
        <w:widowControl w:val="0"/>
        <w:spacing w:after="0"/>
        <w:rPr>
          <w:rFonts w:cstheme="minorHAnsi"/>
        </w:rPr>
      </w:pPr>
    </w:p>
    <w:p w:rsidR="005644B5" w:rsidRPr="005F2833" w:rsidRDefault="005644B5" w:rsidP="005F2833">
      <w:pPr>
        <w:spacing w:after="0"/>
        <w:jc w:val="both"/>
        <w:rPr>
          <w:rFonts w:cstheme="minorHAnsi"/>
          <w:b/>
        </w:rPr>
      </w:pPr>
    </w:p>
    <w:p w:rsidR="005644B5" w:rsidRPr="0080249D" w:rsidRDefault="005644B5" w:rsidP="0080249D">
      <w:pPr>
        <w:widowControl w:val="0"/>
        <w:spacing w:after="0"/>
        <w:rPr>
          <w:rFonts w:cstheme="minorHAnsi"/>
          <w:b/>
          <w:sz w:val="24"/>
          <w:szCs w:val="24"/>
          <w:u w:val="single"/>
        </w:rPr>
      </w:pPr>
      <w:r w:rsidRPr="0080249D">
        <w:rPr>
          <w:rFonts w:cstheme="minorHAnsi"/>
          <w:b/>
          <w:sz w:val="24"/>
          <w:szCs w:val="24"/>
          <w:u w:val="single"/>
        </w:rPr>
        <w:t xml:space="preserve">Thème 2 - Courte présentation du territoire </w:t>
      </w:r>
      <w:r w:rsidR="00E55FF5" w:rsidRPr="0080249D">
        <w:rPr>
          <w:rFonts w:cstheme="minorHAnsi"/>
          <w:b/>
          <w:sz w:val="24"/>
          <w:szCs w:val="24"/>
          <w:u w:val="single"/>
        </w:rPr>
        <w:t>de l’interviewé</w:t>
      </w:r>
    </w:p>
    <w:p w:rsidR="005644B5" w:rsidRPr="005F2833" w:rsidRDefault="005644B5" w:rsidP="005F2833">
      <w:pPr>
        <w:spacing w:after="0"/>
        <w:jc w:val="both"/>
        <w:rPr>
          <w:rFonts w:cstheme="minorHAnsi"/>
        </w:rPr>
      </w:pPr>
    </w:p>
    <w:p w:rsidR="00E55FF5" w:rsidRPr="005F2833" w:rsidRDefault="00B038D5" w:rsidP="005F2833">
      <w:pPr>
        <w:widowControl w:val="0"/>
        <w:spacing w:after="0"/>
        <w:rPr>
          <w:rFonts w:cstheme="minorHAnsi"/>
          <w:bCs/>
          <w:color w:val="000000"/>
        </w:rPr>
      </w:pPr>
      <w:r w:rsidRPr="005F2833">
        <w:rPr>
          <w:rFonts w:cstheme="minorHAnsi"/>
          <w:bCs/>
          <w:color w:val="000000"/>
        </w:rPr>
        <w:t>7</w:t>
      </w:r>
      <w:r w:rsidR="004F710F" w:rsidRPr="005F2833">
        <w:rPr>
          <w:rFonts w:cstheme="minorHAnsi"/>
          <w:bCs/>
          <w:color w:val="000000"/>
        </w:rPr>
        <w:t>. Pouvez-vous me décrire</w:t>
      </w:r>
      <w:r w:rsidR="00E55FF5" w:rsidRPr="005F2833">
        <w:rPr>
          <w:rFonts w:cstheme="minorHAnsi"/>
          <w:bCs/>
          <w:color w:val="000000"/>
        </w:rPr>
        <w:t xml:space="preserve"> en quelques mots votre territoire de vie ? </w:t>
      </w:r>
    </w:p>
    <w:p w:rsidR="00E55FF5" w:rsidRPr="005F2833" w:rsidRDefault="00E55FF5" w:rsidP="005F2833">
      <w:pPr>
        <w:spacing w:after="0"/>
        <w:jc w:val="both"/>
        <w:rPr>
          <w:rFonts w:cstheme="minorHAnsi"/>
        </w:rPr>
      </w:pPr>
    </w:p>
    <w:p w:rsidR="005644B5" w:rsidRPr="005F2833" w:rsidRDefault="00B038D5" w:rsidP="005F2833">
      <w:pPr>
        <w:spacing w:after="0"/>
        <w:jc w:val="both"/>
        <w:rPr>
          <w:rFonts w:cstheme="minorHAnsi"/>
        </w:rPr>
      </w:pPr>
      <w:r w:rsidRPr="005F2833">
        <w:rPr>
          <w:rFonts w:cstheme="minorHAnsi"/>
        </w:rPr>
        <w:t>8</w:t>
      </w:r>
      <w:r w:rsidR="005644B5" w:rsidRPr="005F2833">
        <w:rPr>
          <w:rFonts w:cstheme="minorHAnsi"/>
        </w:rPr>
        <w:t>. Habitez-vous en</w:t>
      </w:r>
      <w:r w:rsidR="00C527E2">
        <w:rPr>
          <w:rFonts w:cstheme="minorHAnsi"/>
        </w:rPr>
        <w:t>…</w:t>
      </w:r>
    </w:p>
    <w:p w:rsidR="00A24FD6" w:rsidRDefault="00A24FD6" w:rsidP="005F2833">
      <w:pPr>
        <w:pStyle w:val="Paragraphedeliste1"/>
        <w:widowControl w:val="0"/>
        <w:numPr>
          <w:ilvl w:val="0"/>
          <w:numId w:val="6"/>
        </w:num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Grande métropole</w:t>
      </w:r>
      <w:r w:rsidR="00C527E2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(centre ou proche banlieue d’une ville de + de </w:t>
      </w:r>
      <w:r w:rsidR="001C466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10</w:t>
      </w:r>
      <w:r w:rsidR="00C527E2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0 000 hab</w:t>
      </w:r>
      <w:r w:rsidR="000B04C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itants</w:t>
      </w:r>
      <w:r w:rsidR="00C527E2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)</w:t>
      </w:r>
    </w:p>
    <w:p w:rsidR="005644B5" w:rsidRPr="005F2833" w:rsidRDefault="00C527E2" w:rsidP="005F2833">
      <w:pPr>
        <w:pStyle w:val="Paragraphedeliste1"/>
        <w:widowControl w:val="0"/>
        <w:numPr>
          <w:ilvl w:val="0"/>
          <w:numId w:val="6"/>
        </w:num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Milieu u</w:t>
      </w:r>
      <w:r w:rsidR="005644B5" w:rsidRPr="005F28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rbain (centre ou proche banlieue d’une ville de + de 20 000 hab</w:t>
      </w:r>
      <w:r w:rsidR="000B04C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itants</w:t>
      </w:r>
      <w:r w:rsidR="005644B5" w:rsidRPr="005F28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)</w:t>
      </w:r>
    </w:p>
    <w:p w:rsidR="005644B5" w:rsidRDefault="00AC485F" w:rsidP="005F2833">
      <w:pPr>
        <w:pStyle w:val="Paragraphedeliste1"/>
        <w:widowControl w:val="0"/>
        <w:numPr>
          <w:ilvl w:val="0"/>
          <w:numId w:val="6"/>
        </w:num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Milieu p</w:t>
      </w:r>
      <w:r w:rsidR="005644B5" w:rsidRPr="005F28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éri-urbain (banlieue lointaine, zone pavillonnaire)</w:t>
      </w:r>
    </w:p>
    <w:p w:rsidR="000B04C7" w:rsidRPr="005F2833" w:rsidRDefault="000B04C7" w:rsidP="005F2833">
      <w:pPr>
        <w:pStyle w:val="Paragraphedeliste1"/>
        <w:widowControl w:val="0"/>
        <w:numPr>
          <w:ilvl w:val="0"/>
          <w:numId w:val="6"/>
        </w:num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Petite ville (moins de 20 000 habitants)</w:t>
      </w:r>
    </w:p>
    <w:p w:rsidR="005644B5" w:rsidRPr="005F2833" w:rsidRDefault="00AC485F" w:rsidP="005F2833">
      <w:pPr>
        <w:pStyle w:val="Paragraphedeliste1"/>
        <w:widowControl w:val="0"/>
        <w:numPr>
          <w:ilvl w:val="0"/>
          <w:numId w:val="6"/>
        </w:num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Milieu r</w:t>
      </w:r>
      <w:r w:rsidR="005644B5" w:rsidRPr="005F28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ural </w:t>
      </w:r>
    </w:p>
    <w:p w:rsidR="00E55FF5" w:rsidRPr="005F2833" w:rsidRDefault="00B038D5" w:rsidP="005F2833">
      <w:pPr>
        <w:spacing w:after="0"/>
        <w:jc w:val="both"/>
        <w:rPr>
          <w:rFonts w:cstheme="minorHAnsi"/>
        </w:rPr>
      </w:pPr>
      <w:r w:rsidRPr="005F2833">
        <w:rPr>
          <w:rFonts w:cstheme="minorHAnsi"/>
        </w:rPr>
        <w:lastRenderedPageBreak/>
        <w:t>9</w:t>
      </w:r>
      <w:r w:rsidR="00E55FF5" w:rsidRPr="005F2833">
        <w:rPr>
          <w:rFonts w:cstheme="minorHAnsi"/>
        </w:rPr>
        <w:t xml:space="preserve">. Diriez-vous que votre territoire est constitué en majorité </w:t>
      </w:r>
      <w:r w:rsidR="006A3805" w:rsidRPr="005F2833">
        <w:rPr>
          <w:rFonts w:cstheme="minorHAnsi"/>
        </w:rPr>
        <w:t>d’une population…</w:t>
      </w:r>
    </w:p>
    <w:p w:rsidR="00E55FF5" w:rsidRPr="005F2833" w:rsidRDefault="008915AA" w:rsidP="005F2833">
      <w:pPr>
        <w:pStyle w:val="Paragraphedeliste1"/>
        <w:widowControl w:val="0"/>
        <w:numPr>
          <w:ilvl w:val="0"/>
          <w:numId w:val="6"/>
        </w:num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B</w:t>
      </w:r>
      <w:r w:rsidR="00E55FF5" w:rsidRPr="005F28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ourgeois</w:t>
      </w:r>
      <w:r w:rsidR="006A3805" w:rsidRPr="005F28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e</w:t>
      </w:r>
    </w:p>
    <w:p w:rsidR="00E55FF5" w:rsidRPr="005F2833" w:rsidRDefault="008915AA" w:rsidP="005F2833">
      <w:pPr>
        <w:pStyle w:val="Paragraphedeliste1"/>
        <w:widowControl w:val="0"/>
        <w:numPr>
          <w:ilvl w:val="0"/>
          <w:numId w:val="6"/>
        </w:num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</w:t>
      </w:r>
      <w:r w:rsidR="00E55FF5" w:rsidRPr="005F28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opulaire</w:t>
      </w:r>
    </w:p>
    <w:p w:rsidR="00E55FF5" w:rsidRPr="005F2833" w:rsidRDefault="006A3805" w:rsidP="005F2833">
      <w:pPr>
        <w:pStyle w:val="Paragraphedeliste1"/>
        <w:widowControl w:val="0"/>
        <w:numPr>
          <w:ilvl w:val="0"/>
          <w:numId w:val="6"/>
        </w:num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De classe m</w:t>
      </w:r>
      <w:r w:rsidR="00E55FF5" w:rsidRPr="005F28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oyenne</w:t>
      </w:r>
    </w:p>
    <w:p w:rsidR="005A0D39" w:rsidRDefault="005A0D39" w:rsidP="005F2833">
      <w:pPr>
        <w:spacing w:after="0"/>
        <w:jc w:val="both"/>
        <w:rPr>
          <w:rFonts w:cstheme="minorHAnsi"/>
        </w:rPr>
      </w:pPr>
    </w:p>
    <w:p w:rsidR="005A0D39" w:rsidRPr="005F2833" w:rsidRDefault="005A0D39" w:rsidP="005F2833">
      <w:pPr>
        <w:spacing w:after="0"/>
        <w:jc w:val="both"/>
        <w:rPr>
          <w:rFonts w:cstheme="minorHAnsi"/>
        </w:rPr>
      </w:pPr>
    </w:p>
    <w:p w:rsidR="00E55FF5" w:rsidRDefault="005A0D39" w:rsidP="005F2833">
      <w:pPr>
        <w:widowControl w:val="0"/>
        <w:spacing w:after="0"/>
        <w:rPr>
          <w:rFonts w:cstheme="minorHAnsi"/>
          <w:bCs/>
          <w:color w:val="000000"/>
        </w:rPr>
      </w:pPr>
      <w:r w:rsidRPr="0080249D">
        <w:rPr>
          <w:rFonts w:cstheme="minorHAnsi"/>
          <w:b/>
          <w:sz w:val="24"/>
          <w:szCs w:val="24"/>
          <w:u w:val="single"/>
        </w:rPr>
        <w:t>Thème 3 – nous allons maintenant parler de</w:t>
      </w:r>
      <w:r>
        <w:rPr>
          <w:rFonts w:cstheme="minorHAnsi"/>
          <w:b/>
          <w:sz w:val="24"/>
          <w:szCs w:val="24"/>
          <w:u w:val="single"/>
        </w:rPr>
        <w:t xml:space="preserve"> votre analyse des craintes et difficultés sur le terrain du lien social</w:t>
      </w:r>
    </w:p>
    <w:p w:rsidR="005A0D39" w:rsidRPr="005F2833" w:rsidRDefault="005A0D39" w:rsidP="005F2833">
      <w:pPr>
        <w:widowControl w:val="0"/>
        <w:spacing w:after="0"/>
        <w:rPr>
          <w:rFonts w:cstheme="minorHAnsi"/>
          <w:bCs/>
          <w:color w:val="000000"/>
        </w:rPr>
      </w:pPr>
    </w:p>
    <w:p w:rsidR="0011243B" w:rsidRPr="005F2833" w:rsidRDefault="00B038D5" w:rsidP="005F2833">
      <w:pPr>
        <w:widowControl w:val="0"/>
        <w:spacing w:after="0"/>
        <w:rPr>
          <w:rFonts w:cstheme="minorHAnsi"/>
          <w:bCs/>
          <w:color w:val="000000"/>
        </w:rPr>
      </w:pPr>
      <w:r w:rsidRPr="005F2833">
        <w:rPr>
          <w:rFonts w:cstheme="minorHAnsi"/>
          <w:bCs/>
          <w:color w:val="000000"/>
        </w:rPr>
        <w:t>10</w:t>
      </w:r>
      <w:r w:rsidR="00E55FF5" w:rsidRPr="005F2833">
        <w:rPr>
          <w:rFonts w:cstheme="minorHAnsi"/>
          <w:bCs/>
          <w:color w:val="000000"/>
        </w:rPr>
        <w:t xml:space="preserve">. </w:t>
      </w:r>
      <w:r w:rsidR="008939AB" w:rsidRPr="005F2833">
        <w:rPr>
          <w:rFonts w:cstheme="minorHAnsi"/>
          <w:bCs/>
          <w:color w:val="000000"/>
        </w:rPr>
        <w:t xml:space="preserve">Quels </w:t>
      </w:r>
      <w:r w:rsidR="00E55FF5" w:rsidRPr="005F2833">
        <w:rPr>
          <w:rFonts w:cstheme="minorHAnsi"/>
          <w:bCs/>
          <w:color w:val="000000"/>
        </w:rPr>
        <w:t>sont les principales</w:t>
      </w:r>
      <w:r w:rsidR="008939AB" w:rsidRPr="005F2833">
        <w:rPr>
          <w:rFonts w:cstheme="minorHAnsi"/>
          <w:bCs/>
          <w:color w:val="000000"/>
        </w:rPr>
        <w:t xml:space="preserve"> difficultés </w:t>
      </w:r>
      <w:r w:rsidRPr="005F2833">
        <w:rPr>
          <w:rFonts w:cstheme="minorHAnsi"/>
          <w:bCs/>
          <w:color w:val="000000"/>
        </w:rPr>
        <w:t>que rencontre</w:t>
      </w:r>
      <w:r w:rsidR="008E12E5">
        <w:rPr>
          <w:rFonts w:cstheme="minorHAnsi"/>
          <w:bCs/>
          <w:color w:val="000000"/>
        </w:rPr>
        <w:t xml:space="preserve"> </w:t>
      </w:r>
    </w:p>
    <w:p w:rsidR="008E12E5" w:rsidRDefault="008E12E5" w:rsidP="005F2833">
      <w:pPr>
        <w:widowControl w:val="0"/>
        <w:spacing w:after="0"/>
        <w:rPr>
          <w:rFonts w:cstheme="minorHAnsi"/>
          <w:bCs/>
          <w:color w:val="000000"/>
        </w:rPr>
      </w:pPr>
    </w:p>
    <w:p w:rsidR="008E12E5" w:rsidRDefault="008E12E5" w:rsidP="00D263A2">
      <w:pPr>
        <w:pStyle w:val="Paragraphedeliste"/>
        <w:widowControl w:val="0"/>
        <w:numPr>
          <w:ilvl w:val="0"/>
          <w:numId w:val="12"/>
        </w:numPr>
        <w:spacing w:after="0"/>
        <w:ind w:left="709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Votre quartier ?</w:t>
      </w:r>
    </w:p>
    <w:p w:rsidR="008E12E5" w:rsidRDefault="008E12E5" w:rsidP="00D263A2">
      <w:pPr>
        <w:pStyle w:val="Paragraphedeliste"/>
        <w:widowControl w:val="0"/>
        <w:numPr>
          <w:ilvl w:val="0"/>
          <w:numId w:val="12"/>
        </w:numPr>
        <w:spacing w:after="0"/>
        <w:ind w:left="709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Votre commune ?</w:t>
      </w:r>
    </w:p>
    <w:p w:rsidR="008E12E5" w:rsidRPr="00D263A2" w:rsidRDefault="008E12E5" w:rsidP="00D263A2">
      <w:pPr>
        <w:pStyle w:val="Paragraphedeliste"/>
        <w:widowControl w:val="0"/>
        <w:numPr>
          <w:ilvl w:val="0"/>
          <w:numId w:val="12"/>
        </w:numPr>
        <w:spacing w:after="0"/>
        <w:ind w:left="709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La France ? </w:t>
      </w:r>
    </w:p>
    <w:p w:rsidR="008939AB" w:rsidRPr="005F2833" w:rsidRDefault="008939AB" w:rsidP="005F2833">
      <w:pPr>
        <w:widowControl w:val="0"/>
        <w:spacing w:after="0"/>
        <w:rPr>
          <w:rFonts w:cstheme="minorHAnsi"/>
          <w:b/>
          <w:bCs/>
          <w:color w:val="B52717"/>
        </w:rPr>
      </w:pPr>
      <w:r w:rsidRPr="005F2833">
        <w:rPr>
          <w:rFonts w:cstheme="minorHAnsi"/>
          <w:bCs/>
          <w:color w:val="000000"/>
        </w:rPr>
        <w:t xml:space="preserve"> </w:t>
      </w:r>
    </w:p>
    <w:p w:rsidR="008939AB" w:rsidRDefault="00AC485F" w:rsidP="005F2833">
      <w:pPr>
        <w:spacing w:after="0"/>
        <w:jc w:val="both"/>
        <w:rPr>
          <w:rFonts w:cstheme="minorHAnsi"/>
        </w:rPr>
      </w:pPr>
      <w:r>
        <w:rPr>
          <w:rFonts w:cstheme="minorHAnsi"/>
        </w:rPr>
        <w:t>11. Pouvez-vous nous parler en quelques mots de vos craintes pour l’avenir ?</w:t>
      </w:r>
    </w:p>
    <w:p w:rsidR="00CD2307" w:rsidRDefault="00CD2307" w:rsidP="005F2833">
      <w:pPr>
        <w:spacing w:after="0"/>
        <w:jc w:val="both"/>
        <w:rPr>
          <w:rFonts w:cstheme="minorHAnsi"/>
        </w:rPr>
      </w:pPr>
    </w:p>
    <w:p w:rsidR="005A0D39" w:rsidRDefault="005A0D39" w:rsidP="005A0D39">
      <w:pPr>
        <w:spacing w:after="0"/>
        <w:rPr>
          <w:rFonts w:eastAsia="Times New Roman" w:cstheme="minorHAnsi"/>
          <w:color w:val="000000"/>
        </w:rPr>
      </w:pPr>
    </w:p>
    <w:p w:rsidR="005A0D39" w:rsidRPr="005F2833" w:rsidRDefault="005A0D39" w:rsidP="005A0D39">
      <w:pPr>
        <w:spacing w:after="0"/>
        <w:rPr>
          <w:rFonts w:eastAsia="Times New Roman" w:cstheme="minorHAnsi"/>
          <w:color w:val="000000"/>
        </w:rPr>
      </w:pPr>
      <w:r w:rsidRPr="005F2833">
        <w:rPr>
          <w:rFonts w:eastAsia="Times New Roman" w:cstheme="minorHAnsi"/>
          <w:color w:val="000000"/>
        </w:rPr>
        <w:t>1</w:t>
      </w:r>
      <w:r w:rsidR="00F6148F">
        <w:rPr>
          <w:rFonts w:eastAsia="Times New Roman" w:cstheme="minorHAnsi"/>
          <w:color w:val="000000"/>
        </w:rPr>
        <w:t>2</w:t>
      </w:r>
      <w:r w:rsidRPr="005F2833">
        <w:rPr>
          <w:rFonts w:eastAsia="Times New Roman" w:cstheme="minorHAnsi"/>
          <w:color w:val="000000"/>
        </w:rPr>
        <w:t>.  Quelles sont vos plus grosses inquiétudes concernant votre territoire de vie ?</w:t>
      </w:r>
    </w:p>
    <w:p w:rsidR="005A0D39" w:rsidRPr="005F2833" w:rsidRDefault="005A0D39" w:rsidP="005A0D39">
      <w:pPr>
        <w:spacing w:after="0"/>
        <w:rPr>
          <w:rFonts w:eastAsia="Times New Roman" w:cstheme="minorHAnsi"/>
          <w:color w:val="000000"/>
        </w:rPr>
      </w:pPr>
    </w:p>
    <w:p w:rsidR="005A0D39" w:rsidRPr="005F2833" w:rsidRDefault="005A0D39" w:rsidP="005A0D39">
      <w:pPr>
        <w:spacing w:after="0"/>
        <w:rPr>
          <w:rFonts w:eastAsia="Times New Roman" w:cstheme="minorHAnsi"/>
          <w:color w:val="000000"/>
        </w:rPr>
      </w:pPr>
    </w:p>
    <w:p w:rsidR="005A0D39" w:rsidRPr="005F2833" w:rsidRDefault="005A0D39" w:rsidP="005A0D39">
      <w:pPr>
        <w:spacing w:after="0"/>
        <w:rPr>
          <w:rFonts w:eastAsia="Times New Roman" w:cstheme="minorHAnsi"/>
          <w:color w:val="000000"/>
        </w:rPr>
      </w:pPr>
      <w:r w:rsidRPr="005F2833">
        <w:rPr>
          <w:rFonts w:eastAsia="Times New Roman" w:cstheme="minorHAnsi"/>
          <w:color w:val="000000"/>
        </w:rPr>
        <w:t>1</w:t>
      </w:r>
      <w:r w:rsidR="00F6148F">
        <w:rPr>
          <w:rFonts w:eastAsia="Times New Roman" w:cstheme="minorHAnsi"/>
          <w:color w:val="000000"/>
        </w:rPr>
        <w:t>3</w:t>
      </w:r>
      <w:r w:rsidRPr="005F2833">
        <w:rPr>
          <w:rFonts w:eastAsia="Times New Roman" w:cstheme="minorHAnsi"/>
          <w:color w:val="000000"/>
        </w:rPr>
        <w:t>. Selon vous, les personnes qui habitent votre territoire sont-elles, de manière générale…</w:t>
      </w:r>
    </w:p>
    <w:p w:rsidR="005A0D39" w:rsidRPr="005F2833" w:rsidRDefault="005A0D39" w:rsidP="005A0D39">
      <w:pPr>
        <w:pStyle w:val="Paragraphedeliste2"/>
        <w:numPr>
          <w:ilvl w:val="0"/>
          <w:numId w:val="8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>Très isolées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:rsidR="005A0D39" w:rsidRPr="005F2833" w:rsidRDefault="005A0D39" w:rsidP="005A0D39">
      <w:pPr>
        <w:pStyle w:val="Paragraphedeliste2"/>
        <w:numPr>
          <w:ilvl w:val="0"/>
          <w:numId w:val="8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>Assez isolées</w:t>
      </w:r>
    </w:p>
    <w:p w:rsidR="005A0D39" w:rsidRPr="005F2833" w:rsidRDefault="005A0D39" w:rsidP="005A0D39">
      <w:pPr>
        <w:pStyle w:val="Paragraphedeliste2"/>
        <w:numPr>
          <w:ilvl w:val="0"/>
          <w:numId w:val="8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>Pas vraiment isolées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87532E">
        <w:rPr>
          <w:rFonts w:asciiTheme="minorHAnsi" w:eastAsia="Times New Roman" w:hAnsiTheme="minorHAnsi" w:cstheme="minorHAnsi"/>
          <w:b/>
          <w:i/>
          <w:color w:val="C00000"/>
          <w:sz w:val="22"/>
          <w:szCs w:val="22"/>
        </w:rPr>
        <w:t>=&gt; passer directement à la question 1</w:t>
      </w:r>
      <w:r w:rsidR="00F6148F">
        <w:rPr>
          <w:rFonts w:asciiTheme="minorHAnsi" w:eastAsia="Times New Roman" w:hAnsiTheme="minorHAnsi" w:cstheme="minorHAnsi"/>
          <w:b/>
          <w:i/>
          <w:color w:val="C00000"/>
          <w:sz w:val="22"/>
          <w:szCs w:val="22"/>
        </w:rPr>
        <w:t>5</w:t>
      </w:r>
    </w:p>
    <w:p w:rsidR="005A0D39" w:rsidRPr="005F2833" w:rsidRDefault="005A0D39" w:rsidP="005A0D39">
      <w:pPr>
        <w:pStyle w:val="Paragraphedeliste2"/>
        <w:numPr>
          <w:ilvl w:val="0"/>
          <w:numId w:val="8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>Pas du tout isolées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750DE0">
        <w:rPr>
          <w:rFonts w:asciiTheme="minorHAnsi" w:eastAsia="Times New Roman" w:hAnsiTheme="minorHAnsi" w:cstheme="minorHAnsi"/>
          <w:b/>
          <w:i/>
          <w:color w:val="C00000"/>
          <w:sz w:val="22"/>
          <w:szCs w:val="22"/>
        </w:rPr>
        <w:t>=&gt; passer directement à la question 1</w:t>
      </w:r>
      <w:r w:rsidR="00F6148F">
        <w:rPr>
          <w:rFonts w:asciiTheme="minorHAnsi" w:eastAsia="Times New Roman" w:hAnsiTheme="minorHAnsi" w:cstheme="minorHAnsi"/>
          <w:b/>
          <w:i/>
          <w:color w:val="C00000"/>
          <w:sz w:val="22"/>
          <w:szCs w:val="22"/>
        </w:rPr>
        <w:t>5</w:t>
      </w:r>
    </w:p>
    <w:p w:rsidR="005A0D39" w:rsidRPr="005F2833" w:rsidRDefault="005A0D39" w:rsidP="005A0D39">
      <w:pPr>
        <w:spacing w:after="0"/>
        <w:rPr>
          <w:rFonts w:eastAsia="Times New Roman" w:cstheme="minorHAnsi"/>
          <w:color w:val="000000"/>
        </w:rPr>
      </w:pPr>
    </w:p>
    <w:p w:rsidR="005A0D39" w:rsidRPr="005F2833" w:rsidRDefault="005A0D39" w:rsidP="005A0D39">
      <w:pPr>
        <w:spacing w:after="0"/>
        <w:rPr>
          <w:rFonts w:eastAsia="Times New Roman" w:cstheme="minorHAnsi"/>
          <w:color w:val="000000"/>
        </w:rPr>
      </w:pPr>
      <w:r w:rsidRPr="005F2833">
        <w:rPr>
          <w:rFonts w:eastAsia="Times New Roman" w:cstheme="minorHAnsi"/>
          <w:color w:val="000000"/>
        </w:rPr>
        <w:t>1</w:t>
      </w:r>
      <w:r w:rsidR="00F6148F">
        <w:rPr>
          <w:rFonts w:eastAsia="Times New Roman" w:cstheme="minorHAnsi"/>
          <w:color w:val="000000"/>
        </w:rPr>
        <w:t>4</w:t>
      </w:r>
      <w:r w:rsidRPr="005F2833">
        <w:rPr>
          <w:rFonts w:eastAsia="Times New Roman" w:cstheme="minorHAnsi"/>
          <w:color w:val="000000"/>
        </w:rPr>
        <w:t xml:space="preserve">. </w:t>
      </w:r>
      <w:r>
        <w:rPr>
          <w:rFonts w:eastAsia="Times New Roman" w:cstheme="minorHAnsi"/>
          <w:color w:val="000000"/>
        </w:rPr>
        <w:t>Si vous jugez que les personnes sont isolées, s</w:t>
      </w:r>
      <w:r w:rsidRPr="005F2833">
        <w:rPr>
          <w:rFonts w:eastAsia="Times New Roman" w:cstheme="minorHAnsi"/>
          <w:color w:val="000000"/>
        </w:rPr>
        <w:t>elon vous, à quoi est d</w:t>
      </w:r>
      <w:r>
        <w:rPr>
          <w:rFonts w:eastAsia="Times New Roman" w:cstheme="minorHAnsi"/>
          <w:color w:val="000000"/>
        </w:rPr>
        <w:t>û</w:t>
      </w:r>
      <w:r w:rsidRPr="005F2833">
        <w:rPr>
          <w:rFonts w:eastAsia="Times New Roman" w:cstheme="minorHAnsi"/>
          <w:color w:val="000000"/>
        </w:rPr>
        <w:t xml:space="preserve"> cet isolement ?</w:t>
      </w:r>
    </w:p>
    <w:p w:rsidR="005A0D39" w:rsidRPr="005F2833" w:rsidRDefault="005A0D39" w:rsidP="005A0D39">
      <w:pPr>
        <w:spacing w:after="0"/>
        <w:rPr>
          <w:rFonts w:eastAsia="Times New Roman" w:cstheme="minorHAnsi"/>
          <w:color w:val="000000"/>
        </w:rPr>
      </w:pPr>
    </w:p>
    <w:p w:rsidR="005A0D39" w:rsidRPr="005F2833" w:rsidRDefault="005A0D39" w:rsidP="005A0D39">
      <w:pPr>
        <w:spacing w:after="0"/>
        <w:rPr>
          <w:rFonts w:eastAsia="Times New Roman" w:cstheme="minorHAnsi"/>
          <w:color w:val="000000"/>
        </w:rPr>
      </w:pPr>
    </w:p>
    <w:p w:rsidR="005A0D39" w:rsidRPr="005F2833" w:rsidRDefault="005A0D39" w:rsidP="005A0D39">
      <w:pPr>
        <w:pStyle w:val="Paragraphedeliste2"/>
        <w:ind w:left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>1</w:t>
      </w:r>
      <w:r w:rsidR="00F6148F">
        <w:rPr>
          <w:rFonts w:asciiTheme="minorHAnsi" w:eastAsia="Times New Roman" w:hAnsiTheme="minorHAnsi" w:cstheme="minorHAnsi"/>
          <w:color w:val="000000"/>
          <w:sz w:val="22"/>
          <w:szCs w:val="22"/>
        </w:rPr>
        <w:t>5</w:t>
      </w: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Selon vous, depuis une dizaine d’année, les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phénomènes</w:t>
      </w: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suivants sont-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ils</w:t>
      </w: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en hausse ou en baisse ou stables au sein de votre commune et de ses alentours ?</w:t>
      </w:r>
    </w:p>
    <w:p w:rsidR="005A0D39" w:rsidRPr="005F2833" w:rsidRDefault="005A0D39" w:rsidP="005A0D39">
      <w:pPr>
        <w:pStyle w:val="Paragraphedeliste2"/>
        <w:ind w:left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701"/>
        <w:gridCol w:w="1696"/>
      </w:tblGrid>
      <w:tr w:rsidR="005A0D39" w:rsidRPr="005F2833" w:rsidTr="0087532E">
        <w:tc>
          <w:tcPr>
            <w:tcW w:w="3964" w:type="dxa"/>
          </w:tcPr>
          <w:p w:rsidR="005A0D39" w:rsidRPr="005F2833" w:rsidRDefault="005A0D39" w:rsidP="0087532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5A0D39" w:rsidRPr="005F2833" w:rsidRDefault="005A0D39" w:rsidP="0087532E">
            <w:pPr>
              <w:jc w:val="both"/>
              <w:rPr>
                <w:rFonts w:cstheme="minorHAnsi"/>
                <w:b/>
              </w:rPr>
            </w:pPr>
            <w:r w:rsidRPr="005F2833">
              <w:rPr>
                <w:rFonts w:cstheme="minorHAnsi"/>
                <w:b/>
              </w:rPr>
              <w:t>En hausse</w:t>
            </w:r>
          </w:p>
        </w:tc>
        <w:tc>
          <w:tcPr>
            <w:tcW w:w="1701" w:type="dxa"/>
          </w:tcPr>
          <w:p w:rsidR="005A0D39" w:rsidRPr="005F2833" w:rsidRDefault="005A0D39" w:rsidP="0087532E">
            <w:pPr>
              <w:jc w:val="both"/>
              <w:rPr>
                <w:rFonts w:cstheme="minorHAnsi"/>
                <w:b/>
              </w:rPr>
            </w:pPr>
            <w:r w:rsidRPr="005F2833">
              <w:rPr>
                <w:rFonts w:cstheme="minorHAnsi"/>
                <w:b/>
              </w:rPr>
              <w:t>Stable</w:t>
            </w:r>
          </w:p>
        </w:tc>
        <w:tc>
          <w:tcPr>
            <w:tcW w:w="1696" w:type="dxa"/>
          </w:tcPr>
          <w:p w:rsidR="005A0D39" w:rsidRPr="005F2833" w:rsidRDefault="005A0D39" w:rsidP="0087532E">
            <w:pPr>
              <w:jc w:val="both"/>
              <w:rPr>
                <w:rFonts w:cstheme="minorHAnsi"/>
                <w:b/>
              </w:rPr>
            </w:pPr>
            <w:r w:rsidRPr="005F2833">
              <w:rPr>
                <w:rFonts w:cstheme="minorHAnsi"/>
                <w:b/>
              </w:rPr>
              <w:t>En baisse</w:t>
            </w:r>
          </w:p>
        </w:tc>
      </w:tr>
      <w:tr w:rsidR="005A0D39" w:rsidRPr="005F2833" w:rsidTr="0087532E">
        <w:tc>
          <w:tcPr>
            <w:tcW w:w="3964" w:type="dxa"/>
          </w:tcPr>
          <w:p w:rsidR="005A0D39" w:rsidRPr="005F2833" w:rsidRDefault="005A0D39" w:rsidP="0087532E">
            <w:pPr>
              <w:jc w:val="both"/>
              <w:rPr>
                <w:rFonts w:cstheme="minorHAnsi"/>
              </w:rPr>
            </w:pPr>
            <w:r w:rsidRPr="005F2833">
              <w:rPr>
                <w:rFonts w:cstheme="minorHAnsi"/>
              </w:rPr>
              <w:t>Le communautarisme</w:t>
            </w:r>
            <w:r>
              <w:rPr>
                <w:rFonts w:cstheme="minorHAnsi"/>
              </w:rPr>
              <w:t xml:space="preserve"> religieux et/ou culturel</w:t>
            </w:r>
          </w:p>
        </w:tc>
        <w:tc>
          <w:tcPr>
            <w:tcW w:w="1701" w:type="dxa"/>
          </w:tcPr>
          <w:p w:rsidR="005A0D39" w:rsidRPr="005F2833" w:rsidRDefault="005A0D39" w:rsidP="0087532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5A0D39" w:rsidRPr="005F2833" w:rsidRDefault="005A0D39" w:rsidP="0087532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96" w:type="dxa"/>
          </w:tcPr>
          <w:p w:rsidR="005A0D39" w:rsidRPr="005F2833" w:rsidRDefault="005A0D39" w:rsidP="0087532E">
            <w:pPr>
              <w:jc w:val="both"/>
              <w:rPr>
                <w:rFonts w:cstheme="minorHAnsi"/>
                <w:b/>
              </w:rPr>
            </w:pPr>
          </w:p>
        </w:tc>
      </w:tr>
      <w:tr w:rsidR="005A0D39" w:rsidRPr="005F2833" w:rsidTr="0087532E">
        <w:tc>
          <w:tcPr>
            <w:tcW w:w="3964" w:type="dxa"/>
          </w:tcPr>
          <w:p w:rsidR="005A0D39" w:rsidRPr="005F2833" w:rsidRDefault="005A0D39" w:rsidP="0087532E">
            <w:pPr>
              <w:jc w:val="both"/>
              <w:rPr>
                <w:rFonts w:cstheme="minorHAnsi"/>
              </w:rPr>
            </w:pPr>
            <w:r w:rsidRPr="005F2833">
              <w:rPr>
                <w:rFonts w:cstheme="minorHAnsi"/>
              </w:rPr>
              <w:t>Les incivilités</w:t>
            </w:r>
          </w:p>
        </w:tc>
        <w:tc>
          <w:tcPr>
            <w:tcW w:w="1701" w:type="dxa"/>
          </w:tcPr>
          <w:p w:rsidR="005A0D39" w:rsidRPr="005F2833" w:rsidRDefault="005A0D39" w:rsidP="0087532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5A0D39" w:rsidRPr="005F2833" w:rsidRDefault="005A0D39" w:rsidP="0087532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96" w:type="dxa"/>
          </w:tcPr>
          <w:p w:rsidR="005A0D39" w:rsidRPr="005F2833" w:rsidRDefault="005A0D39" w:rsidP="0087532E">
            <w:pPr>
              <w:jc w:val="both"/>
              <w:rPr>
                <w:rFonts w:cstheme="minorHAnsi"/>
                <w:b/>
              </w:rPr>
            </w:pPr>
          </w:p>
        </w:tc>
      </w:tr>
      <w:tr w:rsidR="005A0D39" w:rsidRPr="005F2833" w:rsidTr="0087532E">
        <w:tc>
          <w:tcPr>
            <w:tcW w:w="3964" w:type="dxa"/>
          </w:tcPr>
          <w:p w:rsidR="005A0D39" w:rsidRPr="005F2833" w:rsidRDefault="005A0D39" w:rsidP="0087532E">
            <w:pPr>
              <w:jc w:val="both"/>
              <w:rPr>
                <w:rFonts w:cstheme="minorHAnsi"/>
              </w:rPr>
            </w:pPr>
            <w:r w:rsidRPr="005F2833">
              <w:rPr>
                <w:rFonts w:cstheme="minorHAnsi"/>
              </w:rPr>
              <w:t>L’isolement des personnes</w:t>
            </w:r>
          </w:p>
        </w:tc>
        <w:tc>
          <w:tcPr>
            <w:tcW w:w="1701" w:type="dxa"/>
          </w:tcPr>
          <w:p w:rsidR="005A0D39" w:rsidRPr="005F2833" w:rsidRDefault="005A0D39" w:rsidP="0087532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5A0D39" w:rsidRPr="005F2833" w:rsidRDefault="005A0D39" w:rsidP="0087532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96" w:type="dxa"/>
          </w:tcPr>
          <w:p w:rsidR="005A0D39" w:rsidRPr="005F2833" w:rsidRDefault="005A0D39" w:rsidP="0087532E">
            <w:pPr>
              <w:jc w:val="both"/>
              <w:rPr>
                <w:rFonts w:cstheme="minorHAnsi"/>
                <w:b/>
              </w:rPr>
            </w:pPr>
          </w:p>
        </w:tc>
      </w:tr>
      <w:tr w:rsidR="005A0D39" w:rsidRPr="005F2833" w:rsidTr="0087532E">
        <w:tc>
          <w:tcPr>
            <w:tcW w:w="3964" w:type="dxa"/>
          </w:tcPr>
          <w:p w:rsidR="005A0D39" w:rsidRPr="005F2833" w:rsidRDefault="005A0D39" w:rsidP="0087532E">
            <w:pPr>
              <w:rPr>
                <w:rFonts w:cstheme="minorHAnsi"/>
              </w:rPr>
            </w:pPr>
            <w:r w:rsidRPr="005F2833">
              <w:rPr>
                <w:rFonts w:cstheme="minorHAnsi"/>
              </w:rPr>
              <w:t xml:space="preserve">Les fermetures </w:t>
            </w:r>
            <w:r>
              <w:rPr>
                <w:rFonts w:cstheme="minorHAnsi"/>
              </w:rPr>
              <w:t>de</w:t>
            </w:r>
            <w:r w:rsidRPr="005F2833">
              <w:rPr>
                <w:rFonts w:cstheme="minorHAnsi"/>
              </w:rPr>
              <w:t xml:space="preserve"> service</w:t>
            </w:r>
            <w:r>
              <w:rPr>
                <w:rFonts w:cstheme="minorHAnsi"/>
              </w:rPr>
              <w:t>s</w:t>
            </w:r>
            <w:r w:rsidRPr="005F2833">
              <w:rPr>
                <w:rFonts w:cstheme="minorHAnsi"/>
              </w:rPr>
              <w:t xml:space="preserve"> public</w:t>
            </w:r>
            <w:r>
              <w:rPr>
                <w:rFonts w:cstheme="minorHAnsi"/>
              </w:rPr>
              <w:t>s</w:t>
            </w:r>
            <w:r w:rsidRPr="005F2833">
              <w:rPr>
                <w:rFonts w:cstheme="minorHAnsi"/>
              </w:rPr>
              <w:t xml:space="preserve"> </w:t>
            </w:r>
            <w:r w:rsidRPr="005F2833">
              <w:rPr>
                <w:rFonts w:cstheme="minorHAnsi"/>
              </w:rPr>
              <w:br/>
              <w:t>(bureaux de postes, hôpitaux, écoles…)</w:t>
            </w:r>
          </w:p>
        </w:tc>
        <w:tc>
          <w:tcPr>
            <w:tcW w:w="1701" w:type="dxa"/>
          </w:tcPr>
          <w:p w:rsidR="005A0D39" w:rsidRPr="005F2833" w:rsidRDefault="005A0D39" w:rsidP="0087532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5A0D39" w:rsidRPr="005F2833" w:rsidRDefault="005A0D39" w:rsidP="0087532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96" w:type="dxa"/>
          </w:tcPr>
          <w:p w:rsidR="005A0D39" w:rsidRPr="005F2833" w:rsidRDefault="005A0D39" w:rsidP="0087532E">
            <w:pPr>
              <w:jc w:val="both"/>
              <w:rPr>
                <w:rFonts w:cstheme="minorHAnsi"/>
                <w:b/>
              </w:rPr>
            </w:pPr>
          </w:p>
        </w:tc>
      </w:tr>
      <w:tr w:rsidR="005A0D39" w:rsidRPr="005F2833" w:rsidTr="0087532E">
        <w:tc>
          <w:tcPr>
            <w:tcW w:w="3964" w:type="dxa"/>
          </w:tcPr>
          <w:p w:rsidR="005A0D39" w:rsidRPr="005F2833" w:rsidRDefault="005A0D39" w:rsidP="0087532E">
            <w:pPr>
              <w:jc w:val="both"/>
              <w:rPr>
                <w:rFonts w:cstheme="minorHAnsi"/>
              </w:rPr>
            </w:pPr>
            <w:r w:rsidRPr="005F2833">
              <w:rPr>
                <w:rFonts w:cstheme="minorHAnsi"/>
              </w:rPr>
              <w:t>Les fermetures de petits commerce</w:t>
            </w:r>
            <w:r>
              <w:rPr>
                <w:rFonts w:cstheme="minorHAnsi"/>
              </w:rPr>
              <w:t>s</w:t>
            </w:r>
          </w:p>
        </w:tc>
        <w:tc>
          <w:tcPr>
            <w:tcW w:w="1701" w:type="dxa"/>
          </w:tcPr>
          <w:p w:rsidR="005A0D39" w:rsidRPr="005F2833" w:rsidRDefault="005A0D39" w:rsidP="0087532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5A0D39" w:rsidRPr="005F2833" w:rsidRDefault="005A0D39" w:rsidP="0087532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96" w:type="dxa"/>
          </w:tcPr>
          <w:p w:rsidR="005A0D39" w:rsidRPr="005F2833" w:rsidRDefault="005A0D39" w:rsidP="0087532E">
            <w:pPr>
              <w:jc w:val="both"/>
              <w:rPr>
                <w:rFonts w:cstheme="minorHAnsi"/>
                <w:b/>
              </w:rPr>
            </w:pPr>
          </w:p>
        </w:tc>
      </w:tr>
    </w:tbl>
    <w:p w:rsidR="005A0D39" w:rsidRPr="005F2833" w:rsidRDefault="005A0D39" w:rsidP="005A0D39">
      <w:pPr>
        <w:spacing w:after="0"/>
        <w:jc w:val="both"/>
        <w:rPr>
          <w:rFonts w:cstheme="minorHAnsi"/>
          <w:b/>
        </w:rPr>
      </w:pPr>
    </w:p>
    <w:p w:rsidR="00E229F5" w:rsidRPr="005F2833" w:rsidRDefault="00E229F5" w:rsidP="005F2833">
      <w:pPr>
        <w:spacing w:after="0"/>
        <w:jc w:val="both"/>
        <w:rPr>
          <w:rFonts w:cstheme="minorHAnsi"/>
          <w:b/>
        </w:rPr>
      </w:pPr>
    </w:p>
    <w:p w:rsidR="00306EAB" w:rsidRPr="005F2833" w:rsidRDefault="00B038D5" w:rsidP="005F2833">
      <w:pPr>
        <w:spacing w:after="0"/>
        <w:rPr>
          <w:rFonts w:eastAsia="Times New Roman" w:cstheme="minorHAnsi"/>
          <w:color w:val="000000"/>
        </w:rPr>
      </w:pPr>
      <w:r w:rsidRPr="005F2833">
        <w:rPr>
          <w:rFonts w:eastAsia="Times New Roman" w:cstheme="minorHAnsi"/>
          <w:color w:val="000000"/>
        </w:rPr>
        <w:t>1</w:t>
      </w:r>
      <w:r w:rsidR="00F6148F">
        <w:rPr>
          <w:rFonts w:eastAsia="Times New Roman" w:cstheme="minorHAnsi"/>
          <w:color w:val="000000"/>
        </w:rPr>
        <w:t>6</w:t>
      </w:r>
      <w:r w:rsidR="00E229F5" w:rsidRPr="005F2833">
        <w:rPr>
          <w:rFonts w:eastAsia="Times New Roman" w:cstheme="minorHAnsi"/>
          <w:color w:val="000000"/>
        </w:rPr>
        <w:t xml:space="preserve">. Sur le </w:t>
      </w:r>
      <w:r w:rsidR="00E229F5" w:rsidRPr="00D263A2">
        <w:rPr>
          <w:rFonts w:eastAsia="Times New Roman" w:cstheme="minorHAnsi"/>
          <w:b/>
          <w:color w:val="000000"/>
        </w:rPr>
        <w:t>plan personnel</w:t>
      </w:r>
      <w:r w:rsidR="00E229F5" w:rsidRPr="005F2833">
        <w:rPr>
          <w:rFonts w:eastAsia="Times New Roman" w:cstheme="minorHAnsi"/>
          <w:color w:val="000000"/>
        </w:rPr>
        <w:t>, quelles sont vos principales difficultés</w:t>
      </w:r>
      <w:r w:rsidR="00306EAB" w:rsidRPr="005F2833">
        <w:rPr>
          <w:rFonts w:eastAsia="Times New Roman" w:cstheme="minorHAnsi"/>
          <w:color w:val="000000"/>
        </w:rPr>
        <w:t xml:space="preserve"> en ce moment</w:t>
      </w:r>
      <w:r w:rsidR="00E229F5" w:rsidRPr="005F2833">
        <w:rPr>
          <w:rFonts w:eastAsia="Times New Roman" w:cstheme="minorHAnsi"/>
          <w:color w:val="000000"/>
        </w:rPr>
        <w:t xml:space="preserve"> ? </w:t>
      </w:r>
    </w:p>
    <w:p w:rsidR="00E229F5" w:rsidRPr="005F2833" w:rsidRDefault="00E229F5" w:rsidP="005F2833">
      <w:pPr>
        <w:spacing w:after="0"/>
        <w:rPr>
          <w:rFonts w:eastAsia="Times New Roman" w:cstheme="minorHAnsi"/>
          <w:b/>
          <w:i/>
          <w:color w:val="C00000"/>
        </w:rPr>
      </w:pPr>
      <w:r w:rsidRPr="005F2833">
        <w:rPr>
          <w:rFonts w:eastAsia="Times New Roman" w:cstheme="minorHAnsi"/>
          <w:b/>
          <w:i/>
          <w:color w:val="C00000"/>
        </w:rPr>
        <w:t>(</w:t>
      </w:r>
      <w:r w:rsidR="008915AA" w:rsidRPr="005F2833">
        <w:rPr>
          <w:rFonts w:eastAsia="Times New Roman" w:cstheme="minorHAnsi"/>
          <w:b/>
          <w:i/>
          <w:color w:val="C00000"/>
        </w:rPr>
        <w:t xml:space="preserve">Consigne enquêteur : </w:t>
      </w:r>
      <w:r w:rsidRPr="005F2833">
        <w:rPr>
          <w:rFonts w:eastAsia="Times New Roman" w:cstheme="minorHAnsi"/>
          <w:b/>
          <w:i/>
          <w:color w:val="C00000"/>
        </w:rPr>
        <w:t>3 maximum, numérotées de 1 à 3, 1 étant la plus difficile)</w:t>
      </w:r>
    </w:p>
    <w:p w:rsidR="008915AA" w:rsidRPr="005F2833" w:rsidRDefault="008915AA" w:rsidP="005F2833">
      <w:pPr>
        <w:spacing w:after="0"/>
        <w:rPr>
          <w:rFonts w:eastAsia="Times New Roman" w:cstheme="minorHAnsi"/>
          <w:b/>
          <w:i/>
          <w:color w:val="C00000"/>
        </w:rPr>
      </w:pPr>
    </w:p>
    <w:p w:rsidR="00E229F5" w:rsidRPr="005F2833" w:rsidRDefault="00E229F5" w:rsidP="005F2833">
      <w:pPr>
        <w:pStyle w:val="Paragraphedeliste2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>Familiales</w:t>
      </w:r>
    </w:p>
    <w:p w:rsidR="00E229F5" w:rsidRPr="005F2833" w:rsidRDefault="00E229F5" w:rsidP="005F2833">
      <w:pPr>
        <w:pStyle w:val="Paragraphedeliste2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Professionnelles </w:t>
      </w:r>
    </w:p>
    <w:p w:rsidR="00E229F5" w:rsidRPr="005F2833" w:rsidRDefault="00E229F5" w:rsidP="005F2833">
      <w:pPr>
        <w:pStyle w:val="Paragraphedeliste2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>Sociales / relationnelles (isolement)</w:t>
      </w:r>
    </w:p>
    <w:p w:rsidR="00E229F5" w:rsidRPr="005F2833" w:rsidRDefault="00E229F5" w:rsidP="005F2833">
      <w:pPr>
        <w:pStyle w:val="Paragraphedeliste2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lastRenderedPageBreak/>
        <w:t>Matérielles (argent)</w:t>
      </w:r>
    </w:p>
    <w:p w:rsidR="00E229F5" w:rsidRPr="005F2833" w:rsidRDefault="00E229F5" w:rsidP="005F2833">
      <w:pPr>
        <w:pStyle w:val="Paragraphedeliste2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>Rien de tout cela</w:t>
      </w:r>
    </w:p>
    <w:p w:rsidR="00306EAB" w:rsidRPr="005F2833" w:rsidRDefault="00306EAB" w:rsidP="005F2833">
      <w:pPr>
        <w:pStyle w:val="Paragraphedeliste2"/>
        <w:ind w:left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306EAB" w:rsidRPr="005F2833" w:rsidRDefault="00306EAB" w:rsidP="005F2833">
      <w:pPr>
        <w:pStyle w:val="Paragraphedeliste2"/>
        <w:ind w:left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>1</w:t>
      </w:r>
      <w:r w:rsidR="00F6148F">
        <w:rPr>
          <w:rFonts w:asciiTheme="minorHAnsi" w:eastAsia="Times New Roman" w:hAnsiTheme="minorHAnsi" w:cstheme="minorHAnsi"/>
          <w:color w:val="000000"/>
          <w:sz w:val="22"/>
          <w:szCs w:val="22"/>
        </w:rPr>
        <w:t>7</w:t>
      </w: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Pouvez-vous nous parler en quelques mots de vos difficultés </w:t>
      </w:r>
    </w:p>
    <w:p w:rsidR="008915AA" w:rsidRPr="005F2833" w:rsidRDefault="008915AA" w:rsidP="005F2833">
      <w:pPr>
        <w:spacing w:after="0"/>
        <w:rPr>
          <w:rFonts w:eastAsia="Times New Roman" w:cstheme="minorHAnsi"/>
          <w:b/>
          <w:i/>
          <w:color w:val="C00000"/>
        </w:rPr>
      </w:pPr>
      <w:r w:rsidRPr="005F2833">
        <w:rPr>
          <w:rFonts w:eastAsia="Times New Roman" w:cstheme="minorHAnsi"/>
          <w:b/>
          <w:i/>
          <w:color w:val="C00000"/>
        </w:rPr>
        <w:t>(Consigne enquêteur : choisir les 3 difficultés évoquées, et lui faire dire 2 ou 3 phrases dessus)</w:t>
      </w:r>
    </w:p>
    <w:p w:rsidR="00E229F5" w:rsidRPr="005F2833" w:rsidRDefault="00E229F5" w:rsidP="005F2833">
      <w:pPr>
        <w:spacing w:after="0"/>
        <w:jc w:val="both"/>
        <w:rPr>
          <w:rFonts w:cstheme="minorHAnsi"/>
          <w:b/>
        </w:rPr>
      </w:pPr>
    </w:p>
    <w:p w:rsidR="00306EAB" w:rsidRPr="005F2833" w:rsidRDefault="00306EAB" w:rsidP="005F2833">
      <w:pPr>
        <w:pStyle w:val="Paragraphedeliste2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>Familiales</w:t>
      </w:r>
    </w:p>
    <w:p w:rsidR="00306EAB" w:rsidRPr="005F2833" w:rsidRDefault="00306EAB" w:rsidP="005F2833">
      <w:pPr>
        <w:pStyle w:val="Paragraphedeliste2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Professionnelles </w:t>
      </w:r>
    </w:p>
    <w:p w:rsidR="00306EAB" w:rsidRPr="005F2833" w:rsidRDefault="00306EAB" w:rsidP="005F2833">
      <w:pPr>
        <w:pStyle w:val="Paragraphedeliste2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>Sociales / relationnelles (isolement)</w:t>
      </w:r>
    </w:p>
    <w:p w:rsidR="00306EAB" w:rsidRPr="005F2833" w:rsidRDefault="00306EAB" w:rsidP="005F2833">
      <w:pPr>
        <w:pStyle w:val="Paragraphedeliste2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>Matérielles (argent)</w:t>
      </w:r>
    </w:p>
    <w:p w:rsidR="008939AB" w:rsidRPr="005F2833" w:rsidRDefault="008939AB" w:rsidP="005F2833">
      <w:pPr>
        <w:spacing w:after="0"/>
        <w:jc w:val="both"/>
        <w:rPr>
          <w:rFonts w:cstheme="minorHAnsi"/>
        </w:rPr>
      </w:pPr>
      <w:bookmarkStart w:id="0" w:name="_GoBack"/>
      <w:bookmarkEnd w:id="0"/>
    </w:p>
    <w:p w:rsidR="005644B5" w:rsidRPr="005F2833" w:rsidRDefault="005644B5" w:rsidP="005F2833">
      <w:pPr>
        <w:spacing w:after="0"/>
        <w:jc w:val="both"/>
        <w:rPr>
          <w:rFonts w:cstheme="minorHAnsi"/>
          <w:b/>
        </w:rPr>
      </w:pPr>
    </w:p>
    <w:p w:rsidR="008915AA" w:rsidRPr="00B928B9" w:rsidRDefault="0080249D" w:rsidP="0080249D">
      <w:pPr>
        <w:widowControl w:val="0"/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 T</w:t>
      </w:r>
      <w:r w:rsidR="008915AA" w:rsidRPr="0080249D">
        <w:rPr>
          <w:rFonts w:cstheme="minorHAnsi"/>
          <w:b/>
          <w:sz w:val="24"/>
          <w:szCs w:val="24"/>
          <w:u w:val="single"/>
        </w:rPr>
        <w:t>hème 4 – n</w:t>
      </w:r>
      <w:r>
        <w:rPr>
          <w:rFonts w:cstheme="minorHAnsi"/>
          <w:b/>
          <w:sz w:val="24"/>
          <w:szCs w:val="24"/>
          <w:u w:val="single"/>
        </w:rPr>
        <w:t>ous allons maintenant parler de vos</w:t>
      </w:r>
      <w:r w:rsidR="008915AA" w:rsidRPr="0080249D">
        <w:rPr>
          <w:rFonts w:cstheme="minorHAnsi"/>
          <w:b/>
          <w:sz w:val="24"/>
          <w:szCs w:val="24"/>
          <w:u w:val="single"/>
        </w:rPr>
        <w:t xml:space="preserve"> joies</w:t>
      </w:r>
      <w:r w:rsidR="00313A13">
        <w:rPr>
          <w:rFonts w:cstheme="minorHAnsi"/>
          <w:b/>
          <w:sz w:val="24"/>
          <w:szCs w:val="24"/>
          <w:u w:val="single"/>
        </w:rPr>
        <w:t xml:space="preserve"> et vos espérances</w:t>
      </w:r>
    </w:p>
    <w:p w:rsidR="005644B5" w:rsidRPr="005F2833" w:rsidRDefault="005644B5" w:rsidP="005F2833">
      <w:pPr>
        <w:spacing w:after="0"/>
        <w:jc w:val="both"/>
        <w:rPr>
          <w:rFonts w:cstheme="minorHAnsi"/>
        </w:rPr>
      </w:pPr>
    </w:p>
    <w:p w:rsidR="00AD56E8" w:rsidRPr="005F2833" w:rsidRDefault="00AD56E8" w:rsidP="005F2833">
      <w:pPr>
        <w:spacing w:after="0"/>
        <w:rPr>
          <w:rFonts w:eastAsia="Times New Roman" w:cstheme="minorHAnsi"/>
          <w:color w:val="000000"/>
        </w:rPr>
      </w:pPr>
      <w:r w:rsidRPr="005F2833">
        <w:rPr>
          <w:rFonts w:eastAsia="Times New Roman" w:cstheme="minorHAnsi"/>
          <w:color w:val="000000"/>
        </w:rPr>
        <w:t>1</w:t>
      </w:r>
      <w:r w:rsidR="00AC485F">
        <w:rPr>
          <w:rFonts w:eastAsia="Times New Roman" w:cstheme="minorHAnsi"/>
          <w:color w:val="000000"/>
        </w:rPr>
        <w:t>8</w:t>
      </w:r>
      <w:r w:rsidRPr="005F2833">
        <w:rPr>
          <w:rFonts w:eastAsia="Times New Roman" w:cstheme="minorHAnsi"/>
          <w:color w:val="000000"/>
        </w:rPr>
        <w:t xml:space="preserve">. Sur le plan personnel, quelles sont vos principales </w:t>
      </w:r>
      <w:r w:rsidR="00CD74CB" w:rsidRPr="005F2833">
        <w:rPr>
          <w:rFonts w:eastAsia="Times New Roman" w:cstheme="minorHAnsi"/>
          <w:color w:val="000000"/>
        </w:rPr>
        <w:t xml:space="preserve">sources </w:t>
      </w:r>
      <w:r w:rsidR="006A3805" w:rsidRPr="005F2833">
        <w:rPr>
          <w:rFonts w:eastAsia="Times New Roman" w:cstheme="minorHAnsi"/>
          <w:color w:val="000000"/>
        </w:rPr>
        <w:t>de joie ?</w:t>
      </w:r>
      <w:r w:rsidRPr="005F2833">
        <w:rPr>
          <w:rFonts w:eastAsia="Times New Roman" w:cstheme="minorHAnsi"/>
          <w:color w:val="000000"/>
        </w:rPr>
        <w:t xml:space="preserve"> </w:t>
      </w:r>
    </w:p>
    <w:p w:rsidR="00AD56E8" w:rsidRPr="005F2833" w:rsidRDefault="00AD56E8" w:rsidP="005F2833">
      <w:pPr>
        <w:spacing w:after="0"/>
        <w:rPr>
          <w:rFonts w:eastAsia="Times New Roman" w:cstheme="minorHAnsi"/>
          <w:b/>
          <w:i/>
          <w:color w:val="C00000"/>
        </w:rPr>
      </w:pPr>
      <w:r w:rsidRPr="005F2833">
        <w:rPr>
          <w:rFonts w:eastAsia="Times New Roman" w:cstheme="minorHAnsi"/>
          <w:b/>
          <w:i/>
          <w:color w:val="C00000"/>
        </w:rPr>
        <w:t xml:space="preserve">(Consigne enquêteur : 3 maximum, numérotées de 1 à 3, 1 étant la plus </w:t>
      </w:r>
      <w:r w:rsidR="00CD74CB" w:rsidRPr="005F2833">
        <w:rPr>
          <w:rFonts w:eastAsia="Times New Roman" w:cstheme="minorHAnsi"/>
          <w:b/>
          <w:i/>
          <w:color w:val="C00000"/>
        </w:rPr>
        <w:t>grande source d’épanouissement)</w:t>
      </w:r>
    </w:p>
    <w:p w:rsidR="00AD56E8" w:rsidRPr="005F2833" w:rsidRDefault="00AD56E8" w:rsidP="005F2833">
      <w:pPr>
        <w:spacing w:after="0"/>
        <w:rPr>
          <w:rFonts w:eastAsia="Times New Roman" w:cstheme="minorHAnsi"/>
          <w:b/>
          <w:i/>
          <w:color w:val="C00000"/>
        </w:rPr>
      </w:pPr>
    </w:p>
    <w:p w:rsidR="00AD56E8" w:rsidRPr="005F2833" w:rsidRDefault="00CD74CB" w:rsidP="005F2833">
      <w:pPr>
        <w:pStyle w:val="Paragraphedeliste2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>Le travail</w:t>
      </w:r>
    </w:p>
    <w:p w:rsidR="00AD56E8" w:rsidRPr="005F2833" w:rsidRDefault="00CD74CB" w:rsidP="005F2833">
      <w:pPr>
        <w:pStyle w:val="Paragraphedeliste2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>La famille</w:t>
      </w:r>
      <w:r w:rsidR="00AD56E8"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:rsidR="00AD56E8" w:rsidRPr="005F2833" w:rsidRDefault="00CD74CB" w:rsidP="005F2833">
      <w:pPr>
        <w:pStyle w:val="Paragraphedeliste2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>Les relations sociales (amis, voisinage…)</w:t>
      </w:r>
    </w:p>
    <w:p w:rsidR="00AD56E8" w:rsidRPr="005F2833" w:rsidRDefault="00CD74CB" w:rsidP="005F2833">
      <w:pPr>
        <w:pStyle w:val="Paragraphedeliste2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>Le confort matériel</w:t>
      </w:r>
    </w:p>
    <w:p w:rsidR="00AD56E8" w:rsidRPr="005F2833" w:rsidRDefault="00CD74CB" w:rsidP="005F2833">
      <w:pPr>
        <w:pStyle w:val="Paragraphedeliste2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>L’attachement à votre pays</w:t>
      </w:r>
    </w:p>
    <w:p w:rsidR="00AD56E8" w:rsidRPr="005F2833" w:rsidRDefault="00AD56E8" w:rsidP="005F2833">
      <w:pPr>
        <w:pStyle w:val="Paragraphedeliste2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>Rien de tout cela</w:t>
      </w:r>
    </w:p>
    <w:p w:rsidR="00AD56E8" w:rsidRPr="005F2833" w:rsidRDefault="00AD56E8" w:rsidP="005F2833">
      <w:pPr>
        <w:spacing w:after="0"/>
        <w:jc w:val="both"/>
        <w:rPr>
          <w:rFonts w:cstheme="minorHAnsi"/>
          <w:b/>
        </w:rPr>
      </w:pPr>
    </w:p>
    <w:p w:rsidR="00CD74CB" w:rsidRPr="005F2833" w:rsidRDefault="00B038D5" w:rsidP="005F2833">
      <w:pPr>
        <w:pStyle w:val="Paragraphedeliste2"/>
        <w:ind w:left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>1</w:t>
      </w:r>
      <w:r w:rsidR="00AC485F">
        <w:rPr>
          <w:rFonts w:asciiTheme="minorHAnsi" w:eastAsia="Times New Roman" w:hAnsiTheme="minorHAnsi" w:cstheme="minorHAnsi"/>
          <w:color w:val="000000"/>
          <w:sz w:val="22"/>
          <w:szCs w:val="22"/>
        </w:rPr>
        <w:t>9</w:t>
      </w:r>
      <w:r w:rsidR="00CD74CB"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>. Pouvez-vous nous parler en quelques mots de vos sources de joie concernant</w:t>
      </w:r>
    </w:p>
    <w:p w:rsidR="00CD74CB" w:rsidRPr="005F2833" w:rsidRDefault="00CD74CB" w:rsidP="005F2833">
      <w:pPr>
        <w:spacing w:after="0"/>
        <w:rPr>
          <w:rFonts w:eastAsia="Times New Roman" w:cstheme="minorHAnsi"/>
          <w:b/>
          <w:i/>
          <w:color w:val="C00000"/>
        </w:rPr>
      </w:pPr>
      <w:r w:rsidRPr="005F2833">
        <w:rPr>
          <w:rFonts w:eastAsia="Times New Roman" w:cstheme="minorHAnsi"/>
          <w:b/>
          <w:i/>
          <w:color w:val="C00000"/>
        </w:rPr>
        <w:t xml:space="preserve">(Consigne enquêteur : choisir les 3 </w:t>
      </w:r>
      <w:r w:rsidR="00EB3A4D">
        <w:rPr>
          <w:rFonts w:eastAsia="Times New Roman" w:cstheme="minorHAnsi"/>
          <w:b/>
          <w:i/>
          <w:color w:val="C00000"/>
        </w:rPr>
        <w:t>joies</w:t>
      </w:r>
      <w:r w:rsidRPr="005F2833">
        <w:rPr>
          <w:rFonts w:eastAsia="Times New Roman" w:cstheme="minorHAnsi"/>
          <w:b/>
          <w:i/>
          <w:color w:val="C00000"/>
        </w:rPr>
        <w:t xml:space="preserve"> évoquées, et lui faire dire 2 ou 3 phrases dessus)</w:t>
      </w:r>
    </w:p>
    <w:p w:rsidR="00AD56E8" w:rsidRPr="005F2833" w:rsidRDefault="00AD56E8" w:rsidP="005F2833">
      <w:pPr>
        <w:spacing w:after="0"/>
        <w:jc w:val="both"/>
        <w:rPr>
          <w:rFonts w:cstheme="minorHAnsi"/>
          <w:b/>
        </w:rPr>
      </w:pPr>
    </w:p>
    <w:p w:rsidR="00CD74CB" w:rsidRPr="005F2833" w:rsidRDefault="005D5DCE" w:rsidP="005F2833">
      <w:pPr>
        <w:pStyle w:val="Paragraphedeliste2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>Le</w:t>
      </w:r>
      <w:r w:rsidR="00CD74CB"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travail</w:t>
      </w:r>
    </w:p>
    <w:p w:rsidR="00CD74CB" w:rsidRPr="005F2833" w:rsidRDefault="005D5DCE" w:rsidP="005F2833">
      <w:pPr>
        <w:pStyle w:val="Paragraphedeliste2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La </w:t>
      </w:r>
      <w:r w:rsidR="00CD74CB"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famille </w:t>
      </w:r>
    </w:p>
    <w:p w:rsidR="00CD74CB" w:rsidRPr="005F2833" w:rsidRDefault="005D5DCE" w:rsidP="005F2833">
      <w:pPr>
        <w:pStyle w:val="Paragraphedeliste2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>Les</w:t>
      </w:r>
      <w:r w:rsidR="00CD74CB"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relations sociales (amis, voisinage…)</w:t>
      </w:r>
    </w:p>
    <w:p w:rsidR="00CD74CB" w:rsidRPr="005F2833" w:rsidRDefault="00CD74CB" w:rsidP="005F2833">
      <w:pPr>
        <w:pStyle w:val="Paragraphedeliste2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>Le confort matériel</w:t>
      </w:r>
    </w:p>
    <w:p w:rsidR="00CD74CB" w:rsidRPr="005F2833" w:rsidRDefault="00CD74CB" w:rsidP="005F2833">
      <w:pPr>
        <w:pStyle w:val="Paragraphedeliste2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>L’attachement à votre pays</w:t>
      </w:r>
    </w:p>
    <w:p w:rsidR="00CD74CB" w:rsidRDefault="00CD74CB" w:rsidP="005F2833">
      <w:pPr>
        <w:spacing w:after="0"/>
        <w:jc w:val="both"/>
        <w:rPr>
          <w:rFonts w:cstheme="minorHAnsi"/>
          <w:b/>
        </w:rPr>
      </w:pPr>
    </w:p>
    <w:p w:rsidR="00AC485F" w:rsidRDefault="00AC485F" w:rsidP="00AC485F">
      <w:pPr>
        <w:spacing w:after="0"/>
        <w:jc w:val="both"/>
        <w:rPr>
          <w:rFonts w:cstheme="minorHAnsi"/>
        </w:rPr>
      </w:pPr>
      <w:r>
        <w:rPr>
          <w:rFonts w:cstheme="minorHAnsi"/>
        </w:rPr>
        <w:t>20. Pouvez-vous nous parler en quelques mots de vos motifs d’espérance pour l’avenir ?</w:t>
      </w:r>
    </w:p>
    <w:p w:rsidR="008C2F3F" w:rsidRDefault="008C2F3F" w:rsidP="00AC485F">
      <w:pPr>
        <w:spacing w:after="0"/>
        <w:jc w:val="both"/>
        <w:rPr>
          <w:rFonts w:cstheme="minorHAnsi"/>
        </w:rPr>
      </w:pPr>
    </w:p>
    <w:p w:rsidR="008C2F3F" w:rsidRDefault="008C2F3F" w:rsidP="00AC485F">
      <w:pPr>
        <w:spacing w:after="0"/>
        <w:jc w:val="both"/>
        <w:rPr>
          <w:rFonts w:cstheme="minorHAnsi"/>
        </w:rPr>
      </w:pPr>
    </w:p>
    <w:p w:rsidR="00AC485F" w:rsidRPr="005F2833" w:rsidRDefault="00AC485F" w:rsidP="005F2833">
      <w:pPr>
        <w:spacing w:after="0"/>
        <w:jc w:val="both"/>
        <w:rPr>
          <w:rFonts w:cstheme="minorHAnsi"/>
          <w:b/>
        </w:rPr>
      </w:pPr>
    </w:p>
    <w:p w:rsidR="00B038D5" w:rsidRPr="00B928B9" w:rsidRDefault="00E41B5B" w:rsidP="0080249D">
      <w:pPr>
        <w:widowControl w:val="0"/>
        <w:spacing w:after="0"/>
        <w:rPr>
          <w:rFonts w:cstheme="minorHAnsi"/>
          <w:b/>
          <w:u w:val="single"/>
        </w:rPr>
      </w:pPr>
      <w:r w:rsidRPr="0080249D">
        <w:rPr>
          <w:rFonts w:cstheme="minorHAnsi"/>
          <w:b/>
          <w:sz w:val="24"/>
          <w:szCs w:val="24"/>
          <w:u w:val="single"/>
        </w:rPr>
        <w:t>Thème 5</w:t>
      </w:r>
      <w:r w:rsidR="00B038D5" w:rsidRPr="0080249D">
        <w:rPr>
          <w:rFonts w:cstheme="minorHAnsi"/>
          <w:b/>
          <w:sz w:val="24"/>
          <w:szCs w:val="24"/>
          <w:u w:val="single"/>
        </w:rPr>
        <w:t xml:space="preserve"> – Parlons maintenant d</w:t>
      </w:r>
      <w:r w:rsidR="005644B5" w:rsidRPr="0080249D">
        <w:rPr>
          <w:rFonts w:cstheme="minorHAnsi"/>
          <w:b/>
          <w:sz w:val="24"/>
          <w:szCs w:val="24"/>
          <w:u w:val="single"/>
        </w:rPr>
        <w:t xml:space="preserve">es structures </w:t>
      </w:r>
      <w:r w:rsidR="00B038D5" w:rsidRPr="0080249D">
        <w:rPr>
          <w:rFonts w:cstheme="minorHAnsi"/>
          <w:b/>
          <w:sz w:val="24"/>
          <w:szCs w:val="24"/>
          <w:u w:val="single"/>
        </w:rPr>
        <w:t>et</w:t>
      </w:r>
      <w:r w:rsidR="005644B5" w:rsidRPr="0080249D">
        <w:rPr>
          <w:rFonts w:cstheme="minorHAnsi"/>
          <w:b/>
          <w:sz w:val="24"/>
          <w:szCs w:val="24"/>
          <w:u w:val="single"/>
        </w:rPr>
        <w:t xml:space="preserve"> initiatives</w:t>
      </w:r>
      <w:r w:rsidR="0080249D">
        <w:rPr>
          <w:rFonts w:cstheme="minorHAnsi"/>
          <w:b/>
          <w:sz w:val="24"/>
          <w:szCs w:val="24"/>
          <w:u w:val="single"/>
        </w:rPr>
        <w:t xml:space="preserve"> créatrices de lien social</w:t>
      </w:r>
    </w:p>
    <w:p w:rsidR="005324F7" w:rsidRDefault="005324F7" w:rsidP="005F2833">
      <w:pPr>
        <w:spacing w:after="0"/>
        <w:jc w:val="both"/>
        <w:rPr>
          <w:rFonts w:cstheme="minorHAnsi"/>
          <w:b/>
        </w:rPr>
      </w:pPr>
    </w:p>
    <w:p w:rsidR="00297EAF" w:rsidRPr="00297EAF" w:rsidRDefault="00AC485F" w:rsidP="00297EAF">
      <w:pPr>
        <w:spacing w:after="0"/>
        <w:jc w:val="both"/>
        <w:rPr>
          <w:rFonts w:cstheme="minorHAnsi"/>
        </w:rPr>
      </w:pPr>
      <w:r>
        <w:rPr>
          <w:rFonts w:cstheme="minorHAnsi"/>
        </w:rPr>
        <w:t>21</w:t>
      </w:r>
      <w:r w:rsidR="00297EAF" w:rsidRPr="00297EAF">
        <w:rPr>
          <w:rFonts w:cstheme="minorHAnsi"/>
        </w:rPr>
        <w:t>. Quels sont selon vous les structures existantes qui permettent de créer du lien social</w:t>
      </w:r>
      <w:r w:rsidR="00787944">
        <w:rPr>
          <w:rFonts w:cstheme="minorHAnsi"/>
        </w:rPr>
        <w:t>, et qu’il faudrait renforcer</w:t>
      </w:r>
      <w:r w:rsidR="00297EAF" w:rsidRPr="00297EAF">
        <w:rPr>
          <w:rFonts w:cstheme="minorHAnsi"/>
        </w:rPr>
        <w:t xml:space="preserve"> ? </w:t>
      </w:r>
    </w:p>
    <w:p w:rsidR="00297EAF" w:rsidRDefault="00297EAF" w:rsidP="005F2833">
      <w:pPr>
        <w:spacing w:after="0"/>
        <w:jc w:val="both"/>
        <w:rPr>
          <w:rFonts w:cstheme="minorHAns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7EAF" w:rsidTr="00297EAF">
        <w:tc>
          <w:tcPr>
            <w:tcW w:w="4531" w:type="dxa"/>
          </w:tcPr>
          <w:p w:rsidR="00297EAF" w:rsidRDefault="00297EAF" w:rsidP="00297E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 l’échelle de votre territoire de vie</w:t>
            </w:r>
          </w:p>
        </w:tc>
        <w:tc>
          <w:tcPr>
            <w:tcW w:w="4531" w:type="dxa"/>
          </w:tcPr>
          <w:p w:rsidR="00297EAF" w:rsidRDefault="00297EAF" w:rsidP="00297E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 l’échelle nationale</w:t>
            </w:r>
          </w:p>
        </w:tc>
      </w:tr>
      <w:tr w:rsidR="00297EAF" w:rsidTr="00297EAF">
        <w:tc>
          <w:tcPr>
            <w:tcW w:w="4531" w:type="dxa"/>
          </w:tcPr>
          <w:p w:rsidR="00297EAF" w:rsidRDefault="00297EAF" w:rsidP="005F2833">
            <w:pPr>
              <w:jc w:val="both"/>
              <w:rPr>
                <w:rFonts w:cstheme="minorHAnsi"/>
                <w:b/>
              </w:rPr>
            </w:pPr>
          </w:p>
          <w:p w:rsidR="00297EAF" w:rsidRDefault="00297EAF" w:rsidP="005F2833">
            <w:pPr>
              <w:jc w:val="both"/>
              <w:rPr>
                <w:rFonts w:cstheme="minorHAnsi"/>
                <w:b/>
              </w:rPr>
            </w:pPr>
          </w:p>
          <w:p w:rsidR="00297EAF" w:rsidRDefault="00297EAF" w:rsidP="005F283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:rsidR="00297EAF" w:rsidRDefault="00297EAF" w:rsidP="005F2833">
            <w:pPr>
              <w:jc w:val="both"/>
              <w:rPr>
                <w:rFonts w:cstheme="minorHAnsi"/>
                <w:b/>
              </w:rPr>
            </w:pPr>
          </w:p>
        </w:tc>
      </w:tr>
    </w:tbl>
    <w:p w:rsidR="000D50AD" w:rsidRDefault="000D50AD" w:rsidP="005F2833">
      <w:pPr>
        <w:spacing w:after="0"/>
        <w:jc w:val="both"/>
        <w:rPr>
          <w:rFonts w:cstheme="minorHAnsi"/>
          <w:b/>
        </w:rPr>
      </w:pPr>
    </w:p>
    <w:p w:rsidR="00AC485F" w:rsidRPr="00297EAF" w:rsidRDefault="00AC485F" w:rsidP="00AC485F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21</w:t>
      </w:r>
      <w:r w:rsidRPr="00297EAF">
        <w:rPr>
          <w:rFonts w:cstheme="minorHAnsi"/>
        </w:rPr>
        <w:t xml:space="preserve">. Quels sont selon vous les structures existantes qui </w:t>
      </w:r>
      <w:r>
        <w:rPr>
          <w:rFonts w:cstheme="minorHAnsi"/>
        </w:rPr>
        <w:t>ne fonctionnent plus ? Pourquoi ne fonctionnent-elles plus ?</w:t>
      </w:r>
    </w:p>
    <w:p w:rsidR="00AC485F" w:rsidRDefault="00AC485F" w:rsidP="00AC485F">
      <w:pPr>
        <w:spacing w:after="0"/>
        <w:jc w:val="both"/>
        <w:rPr>
          <w:rFonts w:cstheme="minorHAns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485F" w:rsidTr="00750DE0">
        <w:tc>
          <w:tcPr>
            <w:tcW w:w="4531" w:type="dxa"/>
          </w:tcPr>
          <w:p w:rsidR="00AC485F" w:rsidRDefault="00AC485F" w:rsidP="00750D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 l’échelle de votre territoire de vie</w:t>
            </w:r>
          </w:p>
        </w:tc>
        <w:tc>
          <w:tcPr>
            <w:tcW w:w="4531" w:type="dxa"/>
          </w:tcPr>
          <w:p w:rsidR="00AC485F" w:rsidRDefault="00AC485F" w:rsidP="00750D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 l’échelle nationale</w:t>
            </w:r>
          </w:p>
        </w:tc>
      </w:tr>
      <w:tr w:rsidR="00AC485F" w:rsidTr="00750DE0">
        <w:tc>
          <w:tcPr>
            <w:tcW w:w="4531" w:type="dxa"/>
          </w:tcPr>
          <w:p w:rsidR="00AC485F" w:rsidRDefault="00AC485F" w:rsidP="00750DE0">
            <w:pPr>
              <w:jc w:val="both"/>
              <w:rPr>
                <w:rFonts w:cstheme="minorHAnsi"/>
                <w:b/>
              </w:rPr>
            </w:pPr>
          </w:p>
          <w:p w:rsidR="00AC485F" w:rsidRDefault="00AC485F" w:rsidP="00750DE0">
            <w:pPr>
              <w:jc w:val="both"/>
              <w:rPr>
                <w:rFonts w:cstheme="minorHAnsi"/>
                <w:b/>
              </w:rPr>
            </w:pPr>
          </w:p>
          <w:p w:rsidR="00AC485F" w:rsidRDefault="00AC485F" w:rsidP="00750DE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:rsidR="00AC485F" w:rsidRDefault="00AC485F" w:rsidP="00750DE0">
            <w:pPr>
              <w:jc w:val="both"/>
              <w:rPr>
                <w:rFonts w:cstheme="minorHAnsi"/>
                <w:b/>
              </w:rPr>
            </w:pPr>
          </w:p>
        </w:tc>
      </w:tr>
    </w:tbl>
    <w:p w:rsidR="000D71A5" w:rsidRPr="005F2833" w:rsidRDefault="00AC485F" w:rsidP="005F2833">
      <w:pPr>
        <w:spacing w:after="0"/>
        <w:jc w:val="both"/>
        <w:rPr>
          <w:rFonts w:cstheme="minorHAnsi"/>
          <w:b/>
        </w:rPr>
      </w:pPr>
      <w:r w:rsidRPr="006D6BFC" w:rsidDel="00AC485F">
        <w:rPr>
          <w:rFonts w:cstheme="minorHAnsi"/>
          <w:b/>
          <w:highlight w:val="yellow"/>
        </w:rPr>
        <w:t xml:space="preserve"> </w:t>
      </w:r>
    </w:p>
    <w:p w:rsidR="005324F7" w:rsidRPr="005F2833" w:rsidRDefault="00297EAF" w:rsidP="005F2833">
      <w:pPr>
        <w:spacing w:after="0"/>
        <w:jc w:val="both"/>
        <w:rPr>
          <w:rFonts w:cstheme="minorHAnsi"/>
        </w:rPr>
      </w:pPr>
      <w:r>
        <w:rPr>
          <w:rFonts w:cstheme="minorHAnsi"/>
        </w:rPr>
        <w:t>2</w:t>
      </w:r>
      <w:r w:rsidR="00AC485F">
        <w:rPr>
          <w:rFonts w:cstheme="minorHAnsi"/>
        </w:rPr>
        <w:t>2</w:t>
      </w:r>
      <w:r w:rsidR="005324F7" w:rsidRPr="005F2833">
        <w:rPr>
          <w:rFonts w:cstheme="minorHAnsi"/>
        </w:rPr>
        <w:t xml:space="preserve">. Etes-vous </w:t>
      </w:r>
      <w:r w:rsidR="0072384D" w:rsidRPr="005F2833">
        <w:rPr>
          <w:rFonts w:cstheme="minorHAnsi"/>
        </w:rPr>
        <w:t xml:space="preserve">actuellement </w:t>
      </w:r>
      <w:r w:rsidR="005324F7" w:rsidRPr="005F2833">
        <w:rPr>
          <w:rFonts w:cstheme="minorHAnsi"/>
        </w:rPr>
        <w:t xml:space="preserve">engagé(e) dans une </w:t>
      </w:r>
      <w:r w:rsidR="00DB64D2" w:rsidRPr="005F2833">
        <w:rPr>
          <w:rFonts w:cstheme="minorHAnsi"/>
        </w:rPr>
        <w:t xml:space="preserve">ou plusieurs </w:t>
      </w:r>
      <w:r w:rsidR="005324F7" w:rsidRPr="005F2833">
        <w:rPr>
          <w:rFonts w:cstheme="minorHAnsi"/>
        </w:rPr>
        <w:t>structure</w:t>
      </w:r>
      <w:r w:rsidR="00DB64D2" w:rsidRPr="005F2833">
        <w:rPr>
          <w:rFonts w:cstheme="minorHAnsi"/>
        </w:rPr>
        <w:t>s</w:t>
      </w:r>
      <w:r w:rsidR="005324F7" w:rsidRPr="005F2833">
        <w:rPr>
          <w:rFonts w:cstheme="minorHAnsi"/>
        </w:rPr>
        <w:t xml:space="preserve"> associative</w:t>
      </w:r>
      <w:r w:rsidR="00DB64D2" w:rsidRPr="005F2833">
        <w:rPr>
          <w:rFonts w:cstheme="minorHAnsi"/>
        </w:rPr>
        <w:t>s</w:t>
      </w:r>
      <w:r w:rsidR="005324F7" w:rsidRPr="005F2833">
        <w:rPr>
          <w:rFonts w:cstheme="minorHAnsi"/>
        </w:rPr>
        <w:t xml:space="preserve">, </w:t>
      </w:r>
      <w:r w:rsidR="00DB64D2" w:rsidRPr="005F2833">
        <w:rPr>
          <w:rFonts w:cstheme="minorHAnsi"/>
        </w:rPr>
        <w:t xml:space="preserve">initiatives </w:t>
      </w:r>
      <w:r w:rsidR="005324F7" w:rsidRPr="005F2833">
        <w:rPr>
          <w:rFonts w:cstheme="minorHAnsi"/>
        </w:rPr>
        <w:t>civique</w:t>
      </w:r>
      <w:r w:rsidR="00DB64D2" w:rsidRPr="005F2833">
        <w:rPr>
          <w:rFonts w:cstheme="minorHAnsi"/>
        </w:rPr>
        <w:t>s</w:t>
      </w:r>
      <w:r w:rsidR="005324F7" w:rsidRPr="005F2833">
        <w:rPr>
          <w:rFonts w:cstheme="minorHAnsi"/>
        </w:rPr>
        <w:t> ?</w:t>
      </w:r>
    </w:p>
    <w:p w:rsidR="005324F7" w:rsidRPr="005F2833" w:rsidRDefault="005324F7" w:rsidP="005F2833">
      <w:pPr>
        <w:pStyle w:val="Paragraphedeliste2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>Oui</w:t>
      </w:r>
    </w:p>
    <w:p w:rsidR="005324F7" w:rsidRPr="005F2833" w:rsidRDefault="005324F7" w:rsidP="005F2833">
      <w:pPr>
        <w:pStyle w:val="Paragraphedeliste2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>Non</w:t>
      </w:r>
    </w:p>
    <w:p w:rsidR="00B038D5" w:rsidRPr="005F2833" w:rsidRDefault="00B038D5" w:rsidP="005F2833">
      <w:pPr>
        <w:spacing w:after="0"/>
        <w:jc w:val="both"/>
        <w:rPr>
          <w:rFonts w:cstheme="minorHAnsi"/>
          <w:b/>
        </w:rPr>
      </w:pPr>
    </w:p>
    <w:p w:rsidR="00DB64D2" w:rsidRPr="005F2833" w:rsidRDefault="00DB64D2" w:rsidP="005F2833">
      <w:pPr>
        <w:spacing w:after="0"/>
        <w:jc w:val="both"/>
        <w:rPr>
          <w:rFonts w:cstheme="minorHAnsi"/>
          <w:b/>
        </w:rPr>
      </w:pPr>
    </w:p>
    <w:p w:rsidR="005324F7" w:rsidRPr="005F2833" w:rsidRDefault="00976C79" w:rsidP="005F2833">
      <w:pPr>
        <w:spacing w:after="0"/>
        <w:jc w:val="both"/>
        <w:rPr>
          <w:rFonts w:cstheme="minorHAnsi"/>
        </w:rPr>
      </w:pPr>
      <w:r>
        <w:rPr>
          <w:rFonts w:cstheme="minorHAnsi"/>
        </w:rPr>
        <w:t>2</w:t>
      </w:r>
      <w:r w:rsidR="00AC485F">
        <w:rPr>
          <w:rFonts w:cstheme="minorHAnsi"/>
        </w:rPr>
        <w:t>3</w:t>
      </w:r>
      <w:r w:rsidR="005324F7" w:rsidRPr="005F2833">
        <w:rPr>
          <w:rFonts w:cstheme="minorHAnsi"/>
        </w:rPr>
        <w:t>. Si oui,</w:t>
      </w:r>
      <w:r w:rsidR="00DB64D2" w:rsidRPr="005F2833">
        <w:rPr>
          <w:rFonts w:cstheme="minorHAnsi"/>
        </w:rPr>
        <w:t xml:space="preserve"> lesquelles ? P</w:t>
      </w:r>
      <w:r w:rsidR="005324F7" w:rsidRPr="005F2833">
        <w:rPr>
          <w:rFonts w:cstheme="minorHAnsi"/>
        </w:rPr>
        <w:t>ouvez-vous en parler en quelques mots </w:t>
      </w:r>
      <w:r w:rsidR="00DB64D2" w:rsidRPr="005F2833">
        <w:rPr>
          <w:rFonts w:cstheme="minorHAnsi"/>
        </w:rPr>
        <w:t>(à quoi ça sert, ce que ça vous apporte…)</w:t>
      </w:r>
    </w:p>
    <w:p w:rsidR="005324F7" w:rsidRPr="005F2833" w:rsidRDefault="005324F7" w:rsidP="005F2833">
      <w:pPr>
        <w:spacing w:after="0"/>
        <w:jc w:val="both"/>
        <w:rPr>
          <w:rFonts w:cstheme="minorHAnsi"/>
        </w:rPr>
      </w:pPr>
    </w:p>
    <w:p w:rsidR="005324F7" w:rsidRPr="005F2833" w:rsidRDefault="005324F7" w:rsidP="005F2833">
      <w:pPr>
        <w:spacing w:after="0"/>
        <w:jc w:val="both"/>
        <w:rPr>
          <w:rFonts w:eastAsia="Times New Roman" w:cstheme="minorHAnsi"/>
          <w:color w:val="000000"/>
        </w:rPr>
      </w:pPr>
    </w:p>
    <w:p w:rsidR="0084317E" w:rsidRPr="005F2833" w:rsidRDefault="004F675E" w:rsidP="005F2833">
      <w:pPr>
        <w:spacing w:after="0"/>
        <w:rPr>
          <w:rFonts w:cstheme="minorHAnsi"/>
        </w:rPr>
      </w:pPr>
      <w:r w:rsidRPr="005F2833">
        <w:rPr>
          <w:rFonts w:cstheme="minorHAnsi"/>
        </w:rPr>
        <w:t>2</w:t>
      </w:r>
      <w:r w:rsidR="00AC485F">
        <w:rPr>
          <w:rFonts w:cstheme="minorHAnsi"/>
        </w:rPr>
        <w:t>4</w:t>
      </w:r>
      <w:r w:rsidRPr="005F2833">
        <w:rPr>
          <w:rFonts w:cstheme="minorHAnsi"/>
        </w:rPr>
        <w:t>. Selon vous, quelles sont les initiatives civiques à instaurer en priorité pour recréer du lien social ?</w:t>
      </w:r>
    </w:p>
    <w:p w:rsidR="004F675E" w:rsidRDefault="004F675E" w:rsidP="005F2833">
      <w:pPr>
        <w:spacing w:after="0"/>
        <w:rPr>
          <w:rFonts w:cstheme="minorHAnsi"/>
        </w:rPr>
      </w:pPr>
    </w:p>
    <w:p w:rsidR="00A97331" w:rsidRPr="005F2833" w:rsidRDefault="00A97331" w:rsidP="005F2833">
      <w:pPr>
        <w:spacing w:after="0"/>
        <w:rPr>
          <w:rFonts w:cstheme="minorHAnsi"/>
        </w:rPr>
      </w:pPr>
    </w:p>
    <w:p w:rsidR="00075792" w:rsidRDefault="00976C79" w:rsidP="005F2833">
      <w:pPr>
        <w:spacing w:after="0"/>
        <w:rPr>
          <w:rFonts w:cstheme="minorHAnsi"/>
        </w:rPr>
      </w:pPr>
      <w:r>
        <w:rPr>
          <w:rFonts w:cstheme="minorHAnsi"/>
        </w:rPr>
        <w:t>2</w:t>
      </w:r>
      <w:r w:rsidR="00AC485F">
        <w:rPr>
          <w:rFonts w:cstheme="minorHAnsi"/>
        </w:rPr>
        <w:t>5</w:t>
      </w:r>
      <w:r w:rsidR="00075792" w:rsidRPr="005F2833">
        <w:rPr>
          <w:rFonts w:cstheme="minorHAnsi"/>
        </w:rPr>
        <w:t>. Seriez-vous prêt, pour recréer du lien social, à vous engager davantage dans des associations ou des initiatives civiques </w:t>
      </w:r>
      <w:r>
        <w:rPr>
          <w:rFonts w:cstheme="minorHAnsi"/>
        </w:rPr>
        <w:t>dans l’année qui vient ?</w:t>
      </w:r>
    </w:p>
    <w:p w:rsidR="008543FF" w:rsidRPr="005F2833" w:rsidRDefault="008543FF" w:rsidP="008543FF">
      <w:pPr>
        <w:pStyle w:val="Paragraphedeliste2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>Oui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8543FF">
        <w:rPr>
          <w:rFonts w:asciiTheme="minorHAnsi" w:eastAsia="Times New Roman" w:hAnsiTheme="minorHAnsi" w:cstheme="minorHAnsi"/>
          <w:b/>
          <w:i/>
          <w:color w:val="C00000"/>
          <w:sz w:val="22"/>
          <w:szCs w:val="22"/>
        </w:rPr>
        <w:t>=&gt; question 2</w:t>
      </w:r>
      <w:r w:rsidR="00AC485F">
        <w:rPr>
          <w:rFonts w:asciiTheme="minorHAnsi" w:eastAsia="Times New Roman" w:hAnsiTheme="minorHAnsi" w:cstheme="minorHAnsi"/>
          <w:b/>
          <w:i/>
          <w:color w:val="C00000"/>
          <w:sz w:val="22"/>
          <w:szCs w:val="22"/>
        </w:rPr>
        <w:t>6</w:t>
      </w:r>
    </w:p>
    <w:p w:rsidR="008543FF" w:rsidRPr="005F2833" w:rsidRDefault="008543FF" w:rsidP="008543FF">
      <w:pPr>
        <w:pStyle w:val="Paragraphedeliste2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F2833">
        <w:rPr>
          <w:rFonts w:asciiTheme="minorHAnsi" w:eastAsia="Times New Roman" w:hAnsiTheme="minorHAnsi" w:cstheme="minorHAnsi"/>
          <w:color w:val="000000"/>
          <w:sz w:val="22"/>
          <w:szCs w:val="22"/>
        </w:rPr>
        <w:t>Non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8543FF">
        <w:rPr>
          <w:rFonts w:asciiTheme="minorHAnsi" w:eastAsia="Times New Roman" w:hAnsiTheme="minorHAnsi" w:cstheme="minorHAnsi"/>
          <w:b/>
          <w:i/>
          <w:color w:val="C00000"/>
          <w:sz w:val="22"/>
          <w:szCs w:val="22"/>
        </w:rPr>
        <w:t>=&gt; passer directement à la question 2</w:t>
      </w:r>
      <w:r w:rsidR="00AC485F">
        <w:rPr>
          <w:rFonts w:asciiTheme="minorHAnsi" w:eastAsia="Times New Roman" w:hAnsiTheme="minorHAnsi" w:cstheme="minorHAnsi"/>
          <w:b/>
          <w:i/>
          <w:color w:val="C00000"/>
          <w:sz w:val="22"/>
          <w:szCs w:val="22"/>
        </w:rPr>
        <w:t>7</w:t>
      </w:r>
    </w:p>
    <w:p w:rsidR="00AA288C" w:rsidRPr="005F2833" w:rsidRDefault="00AA288C" w:rsidP="005F2833">
      <w:pPr>
        <w:spacing w:after="0"/>
        <w:rPr>
          <w:rFonts w:cstheme="minorHAnsi"/>
        </w:rPr>
      </w:pPr>
    </w:p>
    <w:p w:rsidR="00075792" w:rsidRPr="005F2833" w:rsidRDefault="00075792" w:rsidP="005F2833">
      <w:pPr>
        <w:spacing w:after="0"/>
        <w:rPr>
          <w:rFonts w:cstheme="minorHAnsi"/>
        </w:rPr>
      </w:pPr>
    </w:p>
    <w:p w:rsidR="00075792" w:rsidRPr="005F2833" w:rsidRDefault="00075792" w:rsidP="005F2833">
      <w:pPr>
        <w:spacing w:after="0"/>
        <w:rPr>
          <w:rFonts w:cstheme="minorHAnsi"/>
        </w:rPr>
      </w:pPr>
      <w:r w:rsidRPr="005F2833">
        <w:rPr>
          <w:rFonts w:cstheme="minorHAnsi"/>
        </w:rPr>
        <w:t>2</w:t>
      </w:r>
      <w:r w:rsidR="00AC485F">
        <w:rPr>
          <w:rFonts w:cstheme="minorHAnsi"/>
        </w:rPr>
        <w:t>6</w:t>
      </w:r>
      <w:r w:rsidRPr="005F2833">
        <w:rPr>
          <w:rFonts w:cstheme="minorHAnsi"/>
        </w:rPr>
        <w:t xml:space="preserve">. Si oui, lesquelles ? </w:t>
      </w:r>
    </w:p>
    <w:p w:rsidR="00075792" w:rsidRPr="005F2833" w:rsidRDefault="00075792" w:rsidP="005F2833">
      <w:pPr>
        <w:spacing w:after="0"/>
        <w:rPr>
          <w:rFonts w:eastAsia="Times New Roman" w:cstheme="minorHAnsi"/>
          <w:b/>
          <w:i/>
          <w:color w:val="C00000"/>
        </w:rPr>
      </w:pPr>
      <w:r w:rsidRPr="005F2833">
        <w:rPr>
          <w:rFonts w:eastAsia="Times New Roman" w:cstheme="minorHAnsi"/>
          <w:b/>
          <w:i/>
          <w:color w:val="C00000"/>
        </w:rPr>
        <w:t>(Consigne enquêteur : lui demander de citer des exemples précis)</w:t>
      </w:r>
    </w:p>
    <w:p w:rsidR="00587B80" w:rsidRPr="005F2833" w:rsidRDefault="00587B80" w:rsidP="005F2833">
      <w:pPr>
        <w:spacing w:after="0"/>
        <w:rPr>
          <w:rFonts w:cstheme="minorHAnsi"/>
        </w:rPr>
      </w:pPr>
    </w:p>
    <w:p w:rsidR="00587B80" w:rsidRPr="005F2833" w:rsidRDefault="00587B80" w:rsidP="005F2833">
      <w:pPr>
        <w:spacing w:after="0"/>
        <w:rPr>
          <w:rFonts w:cstheme="minorHAnsi"/>
        </w:rPr>
      </w:pPr>
    </w:p>
    <w:p w:rsidR="00A97331" w:rsidRPr="005F2833" w:rsidRDefault="00A97331" w:rsidP="00A97331">
      <w:pPr>
        <w:spacing w:after="0"/>
        <w:rPr>
          <w:rFonts w:cstheme="minorHAnsi"/>
        </w:rPr>
      </w:pPr>
      <w:r w:rsidRPr="005F2833">
        <w:rPr>
          <w:rFonts w:cstheme="minorHAnsi"/>
        </w:rPr>
        <w:t>2</w:t>
      </w:r>
      <w:r w:rsidR="00AC485F">
        <w:rPr>
          <w:rFonts w:cstheme="minorHAnsi"/>
        </w:rPr>
        <w:t>7</w:t>
      </w:r>
      <w:r w:rsidRPr="005F2833">
        <w:rPr>
          <w:rFonts w:cstheme="minorHAnsi"/>
        </w:rPr>
        <w:t xml:space="preserve">. Si </w:t>
      </w:r>
      <w:r>
        <w:rPr>
          <w:rFonts w:cstheme="minorHAnsi"/>
        </w:rPr>
        <w:t>non</w:t>
      </w:r>
      <w:r w:rsidRPr="005F2833">
        <w:rPr>
          <w:rFonts w:cstheme="minorHAnsi"/>
        </w:rPr>
        <w:t xml:space="preserve">, </w:t>
      </w:r>
      <w:r>
        <w:rPr>
          <w:rFonts w:cstheme="minorHAnsi"/>
        </w:rPr>
        <w:t>pourquoi ?</w:t>
      </w:r>
      <w:r w:rsidRPr="005F2833">
        <w:rPr>
          <w:rFonts w:cstheme="minorHAnsi"/>
        </w:rPr>
        <w:t xml:space="preserve"> </w:t>
      </w:r>
    </w:p>
    <w:p w:rsidR="00A97331" w:rsidRPr="005F2833" w:rsidRDefault="00A97331" w:rsidP="00A97331">
      <w:pPr>
        <w:spacing w:after="0"/>
        <w:rPr>
          <w:rFonts w:eastAsia="Times New Roman" w:cstheme="minorHAnsi"/>
          <w:b/>
          <w:i/>
          <w:color w:val="C00000"/>
        </w:rPr>
      </w:pPr>
      <w:r w:rsidRPr="005F2833">
        <w:rPr>
          <w:rFonts w:eastAsia="Times New Roman" w:cstheme="minorHAnsi"/>
          <w:b/>
          <w:i/>
          <w:color w:val="C00000"/>
        </w:rPr>
        <w:t xml:space="preserve">(Consigne enquêteur : 3 </w:t>
      </w:r>
      <w:r w:rsidR="00CA61A2">
        <w:rPr>
          <w:rFonts w:eastAsia="Times New Roman" w:cstheme="minorHAnsi"/>
          <w:b/>
          <w:i/>
          <w:color w:val="C00000"/>
        </w:rPr>
        <w:t xml:space="preserve">raisons </w:t>
      </w:r>
      <w:r w:rsidRPr="005F2833">
        <w:rPr>
          <w:rFonts w:eastAsia="Times New Roman" w:cstheme="minorHAnsi"/>
          <w:b/>
          <w:i/>
          <w:color w:val="C00000"/>
        </w:rPr>
        <w:t xml:space="preserve">maximum, numérotées de 1 à 3, 1 étant la </w:t>
      </w:r>
      <w:r w:rsidR="00CA61A2">
        <w:rPr>
          <w:rFonts w:eastAsia="Times New Roman" w:cstheme="minorHAnsi"/>
          <w:b/>
          <w:i/>
          <w:color w:val="C00000"/>
        </w:rPr>
        <w:t>principale raison du non-engagement)</w:t>
      </w:r>
    </w:p>
    <w:p w:rsidR="00A97331" w:rsidRPr="005F2833" w:rsidRDefault="00A97331" w:rsidP="00A97331">
      <w:pPr>
        <w:pStyle w:val="Paragraphedeliste2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Je n’ai pas le temps</w:t>
      </w:r>
    </w:p>
    <w:p w:rsidR="00A97331" w:rsidRDefault="00A97331" w:rsidP="00A97331">
      <w:pPr>
        <w:pStyle w:val="Paragraphedeliste2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J’ai déjà trop d’engagements associatifs</w:t>
      </w:r>
    </w:p>
    <w:p w:rsidR="00A97331" w:rsidRDefault="00A97331" w:rsidP="00A97331">
      <w:pPr>
        <w:pStyle w:val="Paragraphedeliste2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Je n’ai pas la motivation</w:t>
      </w:r>
    </w:p>
    <w:p w:rsidR="00873975" w:rsidRDefault="00873975" w:rsidP="00A97331">
      <w:pPr>
        <w:pStyle w:val="Paragraphedeliste2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Je suis trop </w:t>
      </w:r>
      <w:r w:rsidR="006B2BFC">
        <w:rPr>
          <w:rFonts w:asciiTheme="minorHAnsi" w:eastAsia="Times New Roman" w:hAnsiTheme="minorHAnsi" w:cstheme="minorHAnsi"/>
          <w:color w:val="000000"/>
          <w:sz w:val="22"/>
          <w:szCs w:val="22"/>
        </w:rPr>
        <w:t>âgé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(e)</w:t>
      </w:r>
    </w:p>
    <w:p w:rsidR="00787944" w:rsidRDefault="00787944" w:rsidP="00A97331">
      <w:pPr>
        <w:pStyle w:val="Paragraphedeliste2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Manque de formation</w:t>
      </w:r>
    </w:p>
    <w:p w:rsidR="00A97331" w:rsidRPr="005F2833" w:rsidRDefault="00A97331" w:rsidP="00A97331">
      <w:pPr>
        <w:pStyle w:val="Paragraphedeliste2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Nous ne disposons pas des moyens nécessaires</w:t>
      </w:r>
    </w:p>
    <w:p w:rsidR="00A97331" w:rsidRDefault="00A97331" w:rsidP="004F675E"/>
    <w:p w:rsidR="009F2EC3" w:rsidRPr="009F2EC3" w:rsidRDefault="009F2EC3" w:rsidP="009F2EC3">
      <w:pPr>
        <w:spacing w:after="0"/>
        <w:jc w:val="both"/>
        <w:rPr>
          <w:rFonts w:cstheme="minorHAnsi"/>
          <w:b/>
        </w:rPr>
      </w:pPr>
      <w:r w:rsidRPr="009F2EC3">
        <w:rPr>
          <w:rFonts w:cstheme="minorHAnsi"/>
          <w:b/>
        </w:rPr>
        <w:t>Cette enquête est maintenant terminée, merci beaucoup du temps que vous m’avez accordé. Avant de partir, pourriez-vous me donner le contact d’une ou deux personnes qui accepteraient de répondre également à ce questionnaire ?</w:t>
      </w:r>
    </w:p>
    <w:p w:rsidR="009F2EC3" w:rsidRPr="005F2833" w:rsidRDefault="009F2EC3" w:rsidP="009F2EC3">
      <w:pPr>
        <w:spacing w:after="0"/>
        <w:rPr>
          <w:rFonts w:eastAsia="Times New Roman" w:cstheme="minorHAnsi"/>
          <w:b/>
          <w:i/>
          <w:color w:val="C00000"/>
        </w:rPr>
      </w:pPr>
      <w:r w:rsidRPr="005F2833">
        <w:rPr>
          <w:rFonts w:eastAsia="Times New Roman" w:cstheme="minorHAnsi"/>
          <w:b/>
          <w:i/>
          <w:color w:val="C00000"/>
        </w:rPr>
        <w:t>(Consigne enquêteur : prendre les noms et coordo</w:t>
      </w:r>
      <w:r w:rsidR="009F4A1B">
        <w:rPr>
          <w:rFonts w:eastAsia="Times New Roman" w:cstheme="minorHAnsi"/>
          <w:b/>
          <w:i/>
          <w:color w:val="C00000"/>
        </w:rPr>
        <w:t>n</w:t>
      </w:r>
      <w:r w:rsidRPr="005F2833">
        <w:rPr>
          <w:rFonts w:eastAsia="Times New Roman" w:cstheme="minorHAnsi"/>
          <w:b/>
          <w:i/>
          <w:color w:val="C00000"/>
        </w:rPr>
        <w:t xml:space="preserve">nées </w:t>
      </w:r>
      <w:r w:rsidR="00BC4223" w:rsidRPr="005F2833">
        <w:rPr>
          <w:rFonts w:eastAsia="Times New Roman" w:cstheme="minorHAnsi"/>
          <w:b/>
          <w:i/>
          <w:color w:val="C00000"/>
        </w:rPr>
        <w:t>t</w:t>
      </w:r>
      <w:r w:rsidR="00BC4223">
        <w:rPr>
          <w:rFonts w:eastAsia="Times New Roman" w:cstheme="minorHAnsi"/>
          <w:b/>
          <w:i/>
          <w:color w:val="C00000"/>
        </w:rPr>
        <w:t xml:space="preserve">éléphonique </w:t>
      </w:r>
      <w:r w:rsidRPr="005F2833">
        <w:rPr>
          <w:rFonts w:eastAsia="Times New Roman" w:cstheme="minorHAnsi"/>
          <w:b/>
          <w:i/>
          <w:color w:val="C00000"/>
        </w:rPr>
        <w:t>des gens qu’il</w:t>
      </w:r>
      <w:r w:rsidR="00440A0E">
        <w:rPr>
          <w:rFonts w:eastAsia="Times New Roman" w:cstheme="minorHAnsi"/>
          <w:b/>
          <w:i/>
          <w:color w:val="C00000"/>
        </w:rPr>
        <w:t xml:space="preserve"> / elle</w:t>
      </w:r>
      <w:r w:rsidRPr="005F2833">
        <w:rPr>
          <w:rFonts w:eastAsia="Times New Roman" w:cstheme="minorHAnsi"/>
          <w:b/>
          <w:i/>
          <w:color w:val="C00000"/>
        </w:rPr>
        <w:t xml:space="preserve"> cite)</w:t>
      </w:r>
    </w:p>
    <w:p w:rsidR="009F2EC3" w:rsidRDefault="009F2EC3" w:rsidP="004F675E"/>
    <w:sectPr w:rsidR="009F2E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DBE" w:rsidRDefault="000B3DBE" w:rsidP="00C43D23">
      <w:pPr>
        <w:spacing w:after="0" w:line="240" w:lineRule="auto"/>
      </w:pPr>
      <w:r>
        <w:separator/>
      </w:r>
    </w:p>
  </w:endnote>
  <w:endnote w:type="continuationSeparator" w:id="0">
    <w:p w:rsidR="000B3DBE" w:rsidRDefault="000B3DBE" w:rsidP="00C4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77">
    <w:altName w:val="MS Gothic"/>
    <w:charset w:val="80"/>
    <w:family w:val="auto"/>
    <w:pitch w:val="variable"/>
  </w:font>
  <w:font w:name="font278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9463276"/>
      <w:docPartObj>
        <w:docPartGallery w:val="Page Numbers (Bottom of Page)"/>
        <w:docPartUnique/>
      </w:docPartObj>
    </w:sdtPr>
    <w:sdtEndPr/>
    <w:sdtContent>
      <w:p w:rsidR="00C43D23" w:rsidRDefault="00C43D2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43D23" w:rsidRDefault="00C43D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DBE" w:rsidRDefault="000B3DBE" w:rsidP="00C43D23">
      <w:pPr>
        <w:spacing w:after="0" w:line="240" w:lineRule="auto"/>
      </w:pPr>
      <w:r>
        <w:separator/>
      </w:r>
    </w:p>
  </w:footnote>
  <w:footnote w:type="continuationSeparator" w:id="0">
    <w:p w:rsidR="000B3DBE" w:rsidRDefault="000B3DBE" w:rsidP="00C43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19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multilevel"/>
    <w:tmpl w:val="00000007"/>
    <w:name w:val="WWNum2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Num2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10B21E1D"/>
    <w:multiLevelType w:val="hybridMultilevel"/>
    <w:tmpl w:val="4C34D8B8"/>
    <w:lvl w:ilvl="0" w:tplc="68A851C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730FA"/>
    <w:multiLevelType w:val="hybridMultilevel"/>
    <w:tmpl w:val="24D42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C33A8"/>
    <w:multiLevelType w:val="hybridMultilevel"/>
    <w:tmpl w:val="5A549E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958E8"/>
    <w:multiLevelType w:val="hybridMultilevel"/>
    <w:tmpl w:val="01FA1AE8"/>
    <w:lvl w:ilvl="0" w:tplc="040C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78FA608C"/>
    <w:multiLevelType w:val="hybridMultilevel"/>
    <w:tmpl w:val="5EB24406"/>
    <w:lvl w:ilvl="0" w:tplc="68A851C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E5FEE"/>
    <w:multiLevelType w:val="hybridMultilevel"/>
    <w:tmpl w:val="62525DC8"/>
    <w:lvl w:ilvl="0" w:tplc="B7A6E9F8">
      <w:start w:val="10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B5"/>
    <w:rsid w:val="00010FD4"/>
    <w:rsid w:val="00075792"/>
    <w:rsid w:val="00097F22"/>
    <w:rsid w:val="000B04C7"/>
    <w:rsid w:val="000B3DBE"/>
    <w:rsid w:val="000D50AD"/>
    <w:rsid w:val="000D71A5"/>
    <w:rsid w:val="0011243B"/>
    <w:rsid w:val="001167F2"/>
    <w:rsid w:val="001257EC"/>
    <w:rsid w:val="001545DF"/>
    <w:rsid w:val="001C4661"/>
    <w:rsid w:val="00297EAF"/>
    <w:rsid w:val="00306EAB"/>
    <w:rsid w:val="00313A13"/>
    <w:rsid w:val="00437208"/>
    <w:rsid w:val="00440A0E"/>
    <w:rsid w:val="00461AAE"/>
    <w:rsid w:val="00491E09"/>
    <w:rsid w:val="004B5246"/>
    <w:rsid w:val="004F675E"/>
    <w:rsid w:val="004F710F"/>
    <w:rsid w:val="005324F7"/>
    <w:rsid w:val="005644B5"/>
    <w:rsid w:val="00587B80"/>
    <w:rsid w:val="005A0D39"/>
    <w:rsid w:val="005D5DCE"/>
    <w:rsid w:val="005F2833"/>
    <w:rsid w:val="006A3805"/>
    <w:rsid w:val="006B2112"/>
    <w:rsid w:val="006B2BFC"/>
    <w:rsid w:val="006C3B00"/>
    <w:rsid w:val="0072384D"/>
    <w:rsid w:val="00786FA9"/>
    <w:rsid w:val="00787944"/>
    <w:rsid w:val="0080249D"/>
    <w:rsid w:val="0084317E"/>
    <w:rsid w:val="008543FF"/>
    <w:rsid w:val="00864F03"/>
    <w:rsid w:val="00873975"/>
    <w:rsid w:val="008915AA"/>
    <w:rsid w:val="008939AB"/>
    <w:rsid w:val="008C2F3F"/>
    <w:rsid w:val="008E12E5"/>
    <w:rsid w:val="00905F61"/>
    <w:rsid w:val="00912B17"/>
    <w:rsid w:val="00976C79"/>
    <w:rsid w:val="009F2EC3"/>
    <w:rsid w:val="009F4A1B"/>
    <w:rsid w:val="00A20031"/>
    <w:rsid w:val="00A24FD6"/>
    <w:rsid w:val="00A5422A"/>
    <w:rsid w:val="00A97331"/>
    <w:rsid w:val="00AA288C"/>
    <w:rsid w:val="00AC485F"/>
    <w:rsid w:val="00AD56E8"/>
    <w:rsid w:val="00B038D5"/>
    <w:rsid w:val="00B32888"/>
    <w:rsid w:val="00B552B3"/>
    <w:rsid w:val="00B928B9"/>
    <w:rsid w:val="00BA3C54"/>
    <w:rsid w:val="00BC4223"/>
    <w:rsid w:val="00C43D23"/>
    <w:rsid w:val="00C527E2"/>
    <w:rsid w:val="00C74696"/>
    <w:rsid w:val="00CA61A2"/>
    <w:rsid w:val="00CD2307"/>
    <w:rsid w:val="00CD74CB"/>
    <w:rsid w:val="00CF4536"/>
    <w:rsid w:val="00D263A2"/>
    <w:rsid w:val="00DB64D2"/>
    <w:rsid w:val="00E16B3A"/>
    <w:rsid w:val="00E229F5"/>
    <w:rsid w:val="00E41B5B"/>
    <w:rsid w:val="00E55FF5"/>
    <w:rsid w:val="00EB18E7"/>
    <w:rsid w:val="00EB3A4D"/>
    <w:rsid w:val="00F30501"/>
    <w:rsid w:val="00F6148F"/>
    <w:rsid w:val="00FA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566D7-4078-46A8-AD98-74891BA1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44B5"/>
    <w:pPr>
      <w:ind w:left="720"/>
      <w:contextualSpacing/>
    </w:pPr>
  </w:style>
  <w:style w:type="paragraph" w:customStyle="1" w:styleId="Paragraphedeliste1">
    <w:name w:val="Paragraphe de liste1"/>
    <w:basedOn w:val="Normal"/>
    <w:rsid w:val="005644B5"/>
    <w:pPr>
      <w:suppressAutoHyphens/>
      <w:spacing w:after="0" w:line="240" w:lineRule="auto"/>
      <w:ind w:left="720"/>
    </w:pPr>
    <w:rPr>
      <w:rFonts w:ascii="Cambria" w:eastAsia="Arial Unicode MS" w:hAnsi="Cambria" w:cs="font277"/>
      <w:sz w:val="24"/>
      <w:szCs w:val="24"/>
      <w:lang w:eastAsia="ar-SA"/>
    </w:rPr>
  </w:style>
  <w:style w:type="paragraph" w:customStyle="1" w:styleId="Paragraphedeliste2">
    <w:name w:val="Paragraphe de liste2"/>
    <w:basedOn w:val="Normal"/>
    <w:rsid w:val="00E229F5"/>
    <w:pPr>
      <w:suppressAutoHyphens/>
      <w:spacing w:after="0" w:line="240" w:lineRule="auto"/>
      <w:ind w:left="720"/>
    </w:pPr>
    <w:rPr>
      <w:rFonts w:ascii="Cambria" w:eastAsia="Arial Unicode MS" w:hAnsi="Cambria" w:cs="font278"/>
      <w:sz w:val="24"/>
      <w:szCs w:val="24"/>
      <w:lang w:eastAsia="ar-SA"/>
    </w:rPr>
  </w:style>
  <w:style w:type="table" w:styleId="Grilledutableau">
    <w:name w:val="Table Grid"/>
    <w:basedOn w:val="TableauNormal"/>
    <w:uiPriority w:val="39"/>
    <w:rsid w:val="0089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6B211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11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4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D23"/>
  </w:style>
  <w:style w:type="paragraph" w:styleId="Pieddepage">
    <w:name w:val="footer"/>
    <w:basedOn w:val="Normal"/>
    <w:link w:val="PieddepageCar"/>
    <w:uiPriority w:val="99"/>
    <w:unhideWhenUsed/>
    <w:rsid w:val="00C4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857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Guillaume de Prémare</cp:lastModifiedBy>
  <cp:revision>14</cp:revision>
  <cp:lastPrinted>2019-07-09T08:50:00Z</cp:lastPrinted>
  <dcterms:created xsi:type="dcterms:W3CDTF">2019-07-04T15:22:00Z</dcterms:created>
  <dcterms:modified xsi:type="dcterms:W3CDTF">2019-07-09T09:49:00Z</dcterms:modified>
</cp:coreProperties>
</file>